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8C5DB5" w:rsidRDefault="00B44D8D" w:rsidP="00D242F8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Załącznik nr 7</w:t>
      </w:r>
      <w:r w:rsidR="00333A84" w:rsidRPr="008C5DB5">
        <w:rPr>
          <w:rFonts w:ascii="Cambria" w:hAnsi="Cambria" w:cs="Arial"/>
          <w:b/>
          <w:bCs/>
          <w:sz w:val="20"/>
          <w:szCs w:val="20"/>
        </w:rPr>
        <w:t>a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 do SIWZ</w:t>
      </w:r>
    </w:p>
    <w:p w:rsidR="00B44D8D" w:rsidRPr="008C5DB5" w:rsidRDefault="00B44D8D" w:rsidP="00D242F8">
      <w:pPr>
        <w:spacing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8C5DB5">
        <w:rPr>
          <w:rFonts w:ascii="Cambria" w:hAnsi="Cambria" w:cs="Arial"/>
          <w:sz w:val="20"/>
          <w:szCs w:val="20"/>
        </w:rPr>
        <w:t xml:space="preserve">…………………………. </w:t>
      </w:r>
      <w:r w:rsidRPr="008C5DB5">
        <w:rPr>
          <w:rFonts w:ascii="Cambria" w:hAnsi="Cambria" w:cs="Arial"/>
          <w:sz w:val="20"/>
          <w:szCs w:val="20"/>
        </w:rPr>
        <w:t>pomiędzy:</w:t>
      </w:r>
    </w:p>
    <w:p w:rsidR="00452195" w:rsidRPr="008C5DB5" w:rsidRDefault="00452195" w:rsidP="005435DD">
      <w:pPr>
        <w:spacing w:after="0"/>
        <w:rPr>
          <w:rFonts w:ascii="Cambria" w:hAnsi="Cambria" w:cs="Tahoma"/>
          <w:b/>
          <w:sz w:val="20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>GMINĄ KIELCE, ul. Rynek 1, 25-303 Kielce</w:t>
      </w:r>
    </w:p>
    <w:p w:rsidR="00452195" w:rsidRPr="008C5DB5" w:rsidRDefault="00452195" w:rsidP="00452195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NIP 657-261-73-25</w:t>
      </w:r>
    </w:p>
    <w:p w:rsidR="00452195" w:rsidRPr="008C5DB5" w:rsidRDefault="005435DD" w:rsidP="00452195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reprezentowaną przez</w:t>
      </w:r>
      <w:r w:rsidR="00452195" w:rsidRPr="008C5DB5">
        <w:rPr>
          <w:rFonts w:ascii="Cambria" w:hAnsi="Cambria" w:cs="Arial"/>
          <w:sz w:val="20"/>
          <w:szCs w:val="20"/>
        </w:rPr>
        <w:t>:</w:t>
      </w:r>
    </w:p>
    <w:p w:rsidR="008C5DB5" w:rsidRPr="008C5DB5" w:rsidRDefault="00452195" w:rsidP="008C5DB5">
      <w:pPr>
        <w:spacing w:after="240"/>
        <w:rPr>
          <w:rFonts w:ascii="Cambria" w:hAnsi="Cambria" w:cs="Tahoma"/>
          <w:b/>
          <w:sz w:val="18"/>
          <w:szCs w:val="20"/>
        </w:rPr>
      </w:pPr>
      <w:r w:rsidRPr="008C5DB5">
        <w:rPr>
          <w:rFonts w:ascii="Cambria" w:hAnsi="Cambria" w:cs="Tahoma"/>
          <w:b/>
          <w:sz w:val="20"/>
          <w:szCs w:val="20"/>
        </w:rPr>
        <w:t xml:space="preserve">Dyrektora </w:t>
      </w:r>
      <w:proofErr w:type="spellStart"/>
      <w:r w:rsidRPr="008C5DB5">
        <w:rPr>
          <w:rFonts w:ascii="Cambria" w:hAnsi="Cambria" w:cs="Tahoma"/>
          <w:b/>
          <w:sz w:val="20"/>
          <w:szCs w:val="20"/>
        </w:rPr>
        <w:t>Geoparku</w:t>
      </w:r>
      <w:proofErr w:type="spellEnd"/>
      <w:r w:rsidRPr="008C5DB5">
        <w:rPr>
          <w:rFonts w:ascii="Cambria" w:hAnsi="Cambria" w:cs="Tahoma"/>
          <w:b/>
          <w:sz w:val="20"/>
          <w:szCs w:val="20"/>
        </w:rPr>
        <w:t xml:space="preserve"> Kielce Elżbietę Czajkowską – Pełnomocnika, działającego na podstawie udzielonego pełnomocnictwa przez Prezydenta Miasta Kielce</w:t>
      </w:r>
      <w:r w:rsidR="008C5DB5" w:rsidRPr="008C5DB5">
        <w:rPr>
          <w:rFonts w:ascii="Cambria" w:hAnsi="Cambria" w:cs="Tahoma"/>
          <w:b/>
          <w:sz w:val="20"/>
          <w:szCs w:val="20"/>
        </w:rPr>
        <w:t xml:space="preserve">, </w:t>
      </w:r>
      <w:r w:rsidR="008C5DB5" w:rsidRPr="008C5DB5">
        <w:rPr>
          <w:rFonts w:ascii="Cambria" w:hAnsi="Cambria"/>
          <w:b/>
          <w:sz w:val="20"/>
        </w:rPr>
        <w:t xml:space="preserve">odbiorca faktury: </w:t>
      </w:r>
      <w:proofErr w:type="spellStart"/>
      <w:r w:rsidR="008C5DB5" w:rsidRPr="008C5DB5">
        <w:rPr>
          <w:rFonts w:ascii="Cambria" w:hAnsi="Cambria"/>
          <w:b/>
          <w:sz w:val="20"/>
        </w:rPr>
        <w:t>Geopark</w:t>
      </w:r>
      <w:proofErr w:type="spellEnd"/>
      <w:r w:rsidR="008C5DB5" w:rsidRPr="008C5DB5">
        <w:rPr>
          <w:rFonts w:ascii="Cambria" w:hAnsi="Cambria"/>
          <w:b/>
          <w:sz w:val="20"/>
        </w:rPr>
        <w:t xml:space="preserve"> Kielce, 25-202 Kielce, ul. Daleszycka 21</w:t>
      </w:r>
    </w:p>
    <w:p w:rsidR="00452195" w:rsidRPr="008C5DB5" w:rsidRDefault="00452195" w:rsidP="00333A84">
      <w:pPr>
        <w:rPr>
          <w:rFonts w:ascii="Cambria" w:hAnsi="Cambria" w:cs="Tahoma"/>
          <w:b/>
          <w:sz w:val="20"/>
          <w:szCs w:val="20"/>
        </w:rPr>
      </w:pPr>
    </w:p>
    <w:p w:rsidR="008A4D66" w:rsidRPr="008C5DB5" w:rsidRDefault="008A4D66" w:rsidP="008A4D6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8C5DB5">
        <w:rPr>
          <w:rFonts w:ascii="Cambria" w:hAnsi="Cambria" w:cs="Arial"/>
          <w:b w:val="0"/>
          <w:sz w:val="20"/>
        </w:rPr>
        <w:t>zwany</w:t>
      </w:r>
      <w:r w:rsidR="0082635C" w:rsidRPr="008C5DB5">
        <w:rPr>
          <w:rFonts w:ascii="Cambria" w:hAnsi="Cambria" w:cs="Arial"/>
          <w:b w:val="0"/>
          <w:sz w:val="20"/>
        </w:rPr>
        <w:t>m</w:t>
      </w:r>
      <w:r w:rsidRPr="008C5DB5">
        <w:rPr>
          <w:rFonts w:ascii="Cambria" w:hAnsi="Cambria" w:cs="Arial"/>
          <w:b w:val="0"/>
          <w:sz w:val="20"/>
        </w:rPr>
        <w:t xml:space="preserve"> dalej</w:t>
      </w:r>
      <w:r w:rsidRPr="008C5DB5">
        <w:rPr>
          <w:rFonts w:ascii="Cambria" w:hAnsi="Cambria" w:cs="Arial"/>
          <w:sz w:val="20"/>
        </w:rPr>
        <w:t xml:space="preserve"> </w:t>
      </w:r>
      <w:r w:rsidR="0082635C" w:rsidRPr="008C5DB5">
        <w:rPr>
          <w:rFonts w:ascii="Cambria" w:hAnsi="Cambria" w:cs="Arial"/>
          <w:sz w:val="20"/>
        </w:rPr>
        <w:t>„</w:t>
      </w:r>
      <w:r w:rsidRPr="008C5DB5">
        <w:rPr>
          <w:rFonts w:ascii="Cambria" w:hAnsi="Cambria" w:cs="Arial"/>
          <w:bCs/>
          <w:sz w:val="20"/>
        </w:rPr>
        <w:t>Zamawiającym</w:t>
      </w:r>
      <w:r w:rsidR="0082635C" w:rsidRPr="008C5DB5">
        <w:rPr>
          <w:rFonts w:ascii="Cambria" w:hAnsi="Cambria" w:cs="Arial"/>
          <w:bCs/>
          <w:sz w:val="20"/>
        </w:rPr>
        <w:t>”</w:t>
      </w:r>
      <w:r w:rsidRPr="008C5DB5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8C5DB5" w:rsidRDefault="00B44D8D" w:rsidP="008A4D66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a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reprezentowan</w:t>
      </w:r>
      <w:r w:rsidR="008A4D66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przez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zwanym w treści umowy </w:t>
      </w:r>
      <w:r w:rsidRPr="008C5DB5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</w:t>
      </w:r>
    </w:p>
    <w:p w:rsidR="00333A84" w:rsidRPr="008C5DB5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trybie art. 39 ustawy z dnia 29 stycznia 2004r. Prawo zamówień publicznych (tekst jednolity Dz. U. z 2015 r. poz. 2164) Zamawiający powierza, a Wykonawca przyjmuje do wykonania generalną realizację zadania obejmującą pełny i kompleksowy zakres robót budowlanych stanowiących zamówienie p.n.: </w:t>
      </w:r>
      <w:r w:rsidR="00A0749A" w:rsidRPr="008C5DB5">
        <w:rPr>
          <w:rFonts w:ascii="Cambria" w:hAnsi="Cambria"/>
          <w:b/>
          <w:bCs/>
          <w:sz w:val="20"/>
          <w:szCs w:val="20"/>
        </w:rPr>
        <w:t>„</w:t>
      </w:r>
      <w:r w:rsidR="00333A84" w:rsidRPr="008C5DB5">
        <w:rPr>
          <w:rFonts w:ascii="Cambria" w:hAnsi="Cambria"/>
          <w:b/>
          <w:sz w:val="20"/>
          <w:szCs w:val="20"/>
        </w:rPr>
        <w:t>Wykonanie kompleksowej infrastruktury turystycznej i edukacyjnej w Parku Kadzielnia w Kielcach</w:t>
      </w:r>
      <w:r w:rsidR="00A0749A" w:rsidRPr="008C5DB5">
        <w:rPr>
          <w:rFonts w:ascii="Cambria" w:hAnsi="Cambria"/>
          <w:b/>
          <w:bCs/>
          <w:sz w:val="20"/>
          <w:szCs w:val="20"/>
        </w:rPr>
        <w:t xml:space="preserve">” </w:t>
      </w:r>
    </w:p>
    <w:p w:rsidR="00333A84" w:rsidRDefault="00333A84" w:rsidP="00333A84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Zadanie 1 – „</w:t>
      </w:r>
      <w:r w:rsidRPr="008C5DB5">
        <w:rPr>
          <w:rFonts w:ascii="Cambria" w:hAnsi="Cambria"/>
          <w:sz w:val="20"/>
          <w:szCs w:val="20"/>
        </w:rPr>
        <w:t>Zabezpieczenie osuwiska Wzgórza Harcerskiego na terenie Parku Kadzielnia</w:t>
      </w:r>
    </w:p>
    <w:p w:rsidR="00710972" w:rsidRPr="00710972" w:rsidRDefault="00710972" w:rsidP="0071097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sz w:val="20"/>
          <w:szCs w:val="20"/>
        </w:rPr>
      </w:pPr>
      <w:r w:rsidRPr="00710972">
        <w:rPr>
          <w:rFonts w:ascii="Cambria" w:hAnsi="Cambria" w:cs="Arial"/>
          <w:sz w:val="20"/>
          <w:szCs w:val="20"/>
        </w:rPr>
        <w:t>oraz</w:t>
      </w:r>
    </w:p>
    <w:p w:rsidR="00333A84" w:rsidRPr="008C5DB5" w:rsidRDefault="00333A84" w:rsidP="00333A84">
      <w:pPr>
        <w:pStyle w:val="Teksttreci0"/>
        <w:shd w:val="clear" w:color="auto" w:fill="auto"/>
        <w:spacing w:line="293" w:lineRule="exact"/>
        <w:ind w:left="426"/>
        <w:rPr>
          <w:rFonts w:ascii="Cambria" w:hAnsi="Cambria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 xml:space="preserve"> „</w:t>
      </w:r>
      <w:r w:rsidRPr="008C5DB5">
        <w:rPr>
          <w:rFonts w:ascii="Cambria" w:hAnsi="Cambria"/>
          <w:sz w:val="20"/>
          <w:szCs w:val="20"/>
        </w:rPr>
        <w:t>Budowa ciągów pieszo rowerowych wraz z kładką pieszo rowerową w Parku Kadzielnia w Kielcach*</w:t>
      </w:r>
    </w:p>
    <w:p w:rsidR="00333A84" w:rsidRPr="008C5DB5" w:rsidRDefault="00333A84" w:rsidP="00333A84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333A84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5A2B34" w:rsidRPr="008C5DB5" w:rsidRDefault="005A2B34" w:rsidP="005A2B34">
      <w:pPr>
        <w:pStyle w:val="Default"/>
        <w:spacing w:line="276" w:lineRule="auto"/>
        <w:ind w:left="851"/>
        <w:jc w:val="both"/>
        <w:rPr>
          <w:rFonts w:ascii="Cambria" w:hAnsi="Cambria"/>
          <w:color w:val="auto"/>
          <w:sz w:val="20"/>
          <w:szCs w:val="20"/>
        </w:rPr>
      </w:pPr>
    </w:p>
    <w:p w:rsidR="00B44D8D" w:rsidRPr="008C5DB5" w:rsidRDefault="00B44D8D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Projekt budowlany;</w:t>
      </w:r>
    </w:p>
    <w:p w:rsidR="00B44D8D" w:rsidRPr="008C5DB5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 xml:space="preserve">pecyfikacja techniczna wykonania i odbioru robót, </w:t>
      </w:r>
    </w:p>
    <w:p w:rsidR="00B44D8D" w:rsidRPr="008C5DB5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</w:t>
      </w:r>
      <w:r w:rsidR="00B44D8D" w:rsidRPr="008C5DB5">
        <w:rPr>
          <w:rFonts w:ascii="Cambria" w:hAnsi="Cambria" w:cs="Arial"/>
          <w:sz w:val="20"/>
          <w:szCs w:val="20"/>
        </w:rPr>
        <w:t>pecyfikacja istotnych warunków zamówienia,</w:t>
      </w:r>
    </w:p>
    <w:p w:rsidR="00B44D8D" w:rsidRPr="008C5DB5" w:rsidRDefault="008A38A1" w:rsidP="002F77B3">
      <w:pPr>
        <w:numPr>
          <w:ilvl w:val="0"/>
          <w:numId w:val="32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</w:t>
      </w:r>
      <w:r w:rsidR="00B44D8D" w:rsidRPr="008C5DB5">
        <w:rPr>
          <w:rFonts w:ascii="Cambria" w:hAnsi="Cambria" w:cs="Arial"/>
          <w:sz w:val="20"/>
          <w:szCs w:val="20"/>
        </w:rPr>
        <w:t>rzedmiar robót.</w:t>
      </w:r>
    </w:p>
    <w:p w:rsidR="00B44D8D" w:rsidRPr="008C5DB5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8C5DB5">
        <w:rPr>
          <w:rFonts w:ascii="Cambria" w:hAnsi="Cambria" w:cs="Arial"/>
          <w:sz w:val="20"/>
          <w:szCs w:val="20"/>
        </w:rPr>
        <w:t>specyfikacj</w:t>
      </w:r>
      <w:r w:rsidR="00DB7BF8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istotnych warunków zamówienia </w:t>
      </w:r>
      <w:r w:rsidRPr="008C5DB5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8C5DB5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D242F8" w:rsidRPr="008C5DB5" w:rsidRDefault="00B44D8D" w:rsidP="002F77B3">
      <w:pPr>
        <w:numPr>
          <w:ilvl w:val="0"/>
          <w:numId w:val="35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lastRenderedPageBreak/>
        <w:t>Porozumiewanie się stron w sprawach związanych z wykonywaniem umowy odbywać się będzie poprzez zapisy w dzienniku budowy oraz w drodze korespondencji pisemnej doręczanej adresatom za pokwitowaniem.</w:t>
      </w:r>
    </w:p>
    <w:p w:rsidR="006A6CD1" w:rsidRPr="008C5DB5" w:rsidRDefault="006A6CD1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8C5DB5" w:rsidRDefault="00B44D8D" w:rsidP="00E41690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027998" w:rsidRPr="008C5DB5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027998" w:rsidRPr="008C5DB5" w:rsidRDefault="00B44D8D" w:rsidP="00C55C01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8C5DB5">
        <w:rPr>
          <w:rFonts w:ascii="Cambria" w:hAnsi="Cambria" w:cs="Arial"/>
          <w:b/>
          <w:sz w:val="20"/>
          <w:szCs w:val="20"/>
        </w:rPr>
        <w:t xml:space="preserve">do </w:t>
      </w:r>
      <w:r w:rsidR="00C0036C" w:rsidRPr="008C5DB5">
        <w:rPr>
          <w:rFonts w:ascii="Cambria" w:hAnsi="Cambria" w:cs="Arial"/>
          <w:b/>
          <w:sz w:val="20"/>
          <w:szCs w:val="20"/>
        </w:rPr>
        <w:t xml:space="preserve">30.11.2018 </w:t>
      </w:r>
      <w:r w:rsidR="00027998" w:rsidRPr="008C5DB5">
        <w:rPr>
          <w:rFonts w:ascii="Cambria" w:hAnsi="Cambria" w:cs="Arial"/>
          <w:b/>
          <w:sz w:val="20"/>
          <w:szCs w:val="20"/>
        </w:rPr>
        <w:t>roku</w:t>
      </w:r>
      <w:r w:rsidR="00C55C01" w:rsidRPr="008C5DB5">
        <w:rPr>
          <w:rFonts w:ascii="Cambria" w:hAnsi="Cambria" w:cs="Arial"/>
          <w:b/>
          <w:sz w:val="20"/>
          <w:szCs w:val="20"/>
        </w:rPr>
        <w:t>.</w:t>
      </w:r>
    </w:p>
    <w:p w:rsidR="00B44D8D" w:rsidRPr="008C5DB5" w:rsidRDefault="00B44D8D" w:rsidP="00027998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8C5DB5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8C5DB5" w:rsidRDefault="00B44D8D" w:rsidP="00E41690">
      <w:pPr>
        <w:numPr>
          <w:ilvl w:val="0"/>
          <w:numId w:val="18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8C5DB5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8C5DB5">
        <w:rPr>
          <w:rFonts w:ascii="Cambria" w:hAnsi="Cambria" w:cs="Arial"/>
          <w:sz w:val="20"/>
          <w:szCs w:val="20"/>
        </w:rPr>
        <w:t>.</w:t>
      </w:r>
      <w:r w:rsidR="007956DE" w:rsidRPr="008C5DB5">
        <w:rPr>
          <w:rFonts w:ascii="Cambria" w:hAnsi="Cambria" w:cs="Arial"/>
          <w:sz w:val="20"/>
          <w:szCs w:val="20"/>
        </w:rPr>
        <w:t xml:space="preserve"> Harmonogr</w:t>
      </w:r>
      <w:bookmarkStart w:id="0" w:name="_GoBack"/>
      <w:bookmarkEnd w:id="0"/>
      <w:r w:rsidR="007956DE" w:rsidRPr="008C5DB5">
        <w:rPr>
          <w:rFonts w:ascii="Cambria" w:hAnsi="Cambria" w:cs="Arial"/>
          <w:sz w:val="20"/>
          <w:szCs w:val="20"/>
        </w:rPr>
        <w:t>am wymaga akceptacji Zamawiającego i musi uwzględniać wnioskowane zmiany.</w:t>
      </w:r>
    </w:p>
    <w:p w:rsidR="00B44D8D" w:rsidRPr="008C5DB5" w:rsidRDefault="00B44D8D" w:rsidP="00D242F8">
      <w:pPr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3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o zauważonych wadach w </w:t>
      </w:r>
      <w:r w:rsidRPr="008C5DB5">
        <w:rPr>
          <w:rFonts w:ascii="Cambria" w:hAnsi="Cambria" w:cs="Arial"/>
          <w:bCs/>
          <w:sz w:val="20"/>
          <w:szCs w:val="20"/>
        </w:rPr>
        <w:t xml:space="preserve">projekcie budowlanym, specyfikacji technicznej wykonania i odbioru robót budowlanych i przedmiarze robót.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 xml:space="preserve">o zauważonych wadach w </w:t>
      </w:r>
      <w:r w:rsidRPr="008C5DB5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i osób trzecich.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nie poinformuje o tym fakcie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B44D8D" w:rsidRPr="008C5DB5" w:rsidRDefault="00B44D8D" w:rsidP="00D242F8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0211E7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Wykonywanie robót przez Wykonawcę przy </w:t>
      </w:r>
      <w:proofErr w:type="spellStart"/>
      <w:r w:rsidRPr="008C5DB5">
        <w:rPr>
          <w:rFonts w:ascii="Cambria" w:hAnsi="Cambria" w:cs="Arial"/>
          <w:sz w:val="20"/>
          <w:szCs w:val="20"/>
        </w:rPr>
        <w:t>pomocy</w:t>
      </w:r>
      <w:proofErr w:type="spellEnd"/>
      <w:r w:rsidRPr="008C5DB5">
        <w:rPr>
          <w:rFonts w:ascii="Cambria" w:hAnsi="Cambria" w:cs="Arial"/>
          <w:sz w:val="20"/>
          <w:szCs w:val="20"/>
        </w:rPr>
        <w:t xml:space="preserve"> podwykonawców odbywać się może za zgodą Zamawiającego wyłącznie na zasadach określonych w art. 647</w:t>
      </w:r>
      <w:r w:rsidRPr="008C5DB5">
        <w:rPr>
          <w:rFonts w:ascii="Cambria" w:hAnsi="Cambria" w:cs="Arial"/>
          <w:sz w:val="20"/>
          <w:szCs w:val="20"/>
          <w:vertAlign w:val="superscript"/>
        </w:rPr>
        <w:t>1</w:t>
      </w:r>
      <w:r w:rsidRPr="008C5DB5">
        <w:rPr>
          <w:rFonts w:ascii="Cambria" w:hAnsi="Cambria" w:cs="Arial"/>
          <w:sz w:val="20"/>
          <w:szCs w:val="20"/>
        </w:rPr>
        <w:t xml:space="preserve"> Kodeksu cywilnego cywilny (tekst jednolity Dz. U. z 2014 r., poz. 121 z </w:t>
      </w:r>
      <w:proofErr w:type="spellStart"/>
      <w:r w:rsidRPr="008C5DB5">
        <w:rPr>
          <w:rFonts w:ascii="Cambria" w:hAnsi="Cambria" w:cs="Arial"/>
          <w:sz w:val="20"/>
          <w:szCs w:val="20"/>
        </w:rPr>
        <w:t>późn</w:t>
      </w:r>
      <w:proofErr w:type="spellEnd"/>
      <w:r w:rsidRPr="008C5DB5">
        <w:rPr>
          <w:rFonts w:ascii="Cambria" w:hAnsi="Cambria" w:cs="Arial"/>
          <w:sz w:val="20"/>
          <w:szCs w:val="20"/>
        </w:rPr>
        <w:t xml:space="preserve">. zm.) z zastrzeżeniem postanowień ustawy Prawo zamówień publicznych (tekst jednolity, Dz. U. Z 2015 r.. </w:t>
      </w:r>
      <w:proofErr w:type="spellStart"/>
      <w:r w:rsidRPr="008C5DB5">
        <w:rPr>
          <w:rFonts w:ascii="Cambria" w:hAnsi="Cambria" w:cs="Arial"/>
          <w:sz w:val="20"/>
          <w:szCs w:val="20"/>
        </w:rPr>
        <w:t>poz</w:t>
      </w:r>
      <w:proofErr w:type="spellEnd"/>
      <w:r w:rsidRPr="008C5DB5">
        <w:rPr>
          <w:rFonts w:ascii="Cambria" w:hAnsi="Cambria" w:cs="Arial"/>
          <w:sz w:val="20"/>
          <w:szCs w:val="20"/>
        </w:rPr>
        <w:t xml:space="preserve"> . 2164).</w:t>
      </w:r>
    </w:p>
    <w:p w:rsidR="00B44D8D" w:rsidRPr="008C5DB5" w:rsidRDefault="00B44D8D" w:rsidP="000211E7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0211E7" w:rsidRPr="008C5DB5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 w:rsidR="000211E7" w:rsidRPr="008C5DB5">
        <w:rPr>
          <w:rFonts w:ascii="Cambria" w:hAnsi="Cambria" w:cs="Arial"/>
          <w:sz w:val="20"/>
          <w:szCs w:val="20"/>
        </w:rPr>
        <w:t>onania zmian w zawartej umowie.</w:t>
      </w:r>
    </w:p>
    <w:p w:rsidR="00B44D8D" w:rsidRPr="008C5DB5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Wymogi nałożone wobec treści zawieranych umów z podwykonawcami i dalszymi podwykonawcami:</w:t>
      </w:r>
    </w:p>
    <w:p w:rsidR="00B44D8D" w:rsidRPr="008C5DB5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44D8D" w:rsidRPr="008C5DB5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B44D8D" w:rsidRPr="008C5DB5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44D8D" w:rsidRPr="008C5DB5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44D8D" w:rsidRPr="008C5DB5" w:rsidRDefault="00B44D8D" w:rsidP="002F77B3">
      <w:pPr>
        <w:numPr>
          <w:ilvl w:val="0"/>
          <w:numId w:val="26"/>
        </w:numPr>
        <w:tabs>
          <w:tab w:val="clear" w:pos="0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E54537" w:rsidRPr="008C5DB5">
        <w:rPr>
          <w:rFonts w:ascii="Cambria" w:hAnsi="Cambria" w:cs="Arial"/>
          <w:bCs/>
          <w:sz w:val="20"/>
          <w:szCs w:val="20"/>
        </w:rPr>
        <w:br/>
      </w:r>
      <w:r w:rsidRPr="008C5DB5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:rsidR="000211E7" w:rsidRPr="008C5DB5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8C5DB5">
        <w:rPr>
          <w:rFonts w:ascii="Cambria" w:hAnsi="Cambria" w:cs="Arial"/>
          <w:sz w:val="20"/>
          <w:szCs w:val="20"/>
        </w:rPr>
        <w:t>Niezgłoszenie pisemnych zastrzeżeń</w:t>
      </w:r>
      <w:r w:rsidRPr="008C5DB5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8C5DB5">
        <w:rPr>
          <w:rFonts w:ascii="Cambria" w:hAnsi="Cambria" w:cs="Arial"/>
          <w:sz w:val="20"/>
          <w:szCs w:val="20"/>
        </w:rPr>
        <w:t>uważa się projekt umowy za zaakceptowany.</w:t>
      </w:r>
    </w:p>
    <w:p w:rsidR="000211E7" w:rsidRPr="008C5DB5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8C5DB5">
        <w:rPr>
          <w:rFonts w:ascii="Cambria" w:hAnsi="Cambria" w:cs="Arial"/>
          <w:bCs/>
          <w:sz w:val="20"/>
          <w:szCs w:val="20"/>
        </w:rPr>
        <w:t>.</w:t>
      </w:r>
    </w:p>
    <w:p w:rsidR="00B44D8D" w:rsidRPr="008C5DB5" w:rsidRDefault="00B44D8D" w:rsidP="002F77B3">
      <w:pPr>
        <w:pStyle w:val="Akapitzlist"/>
        <w:numPr>
          <w:ilvl w:val="1"/>
          <w:numId w:val="42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Nie ma obowiązku przedkładania umów</w:t>
      </w:r>
      <w:r w:rsidR="006E7046" w:rsidRPr="008C5DB5">
        <w:rPr>
          <w:rFonts w:ascii="Cambria" w:hAnsi="Cambria" w:cs="Arial"/>
          <w:bCs/>
          <w:sz w:val="20"/>
          <w:szCs w:val="20"/>
        </w:rPr>
        <w:t>,</w:t>
      </w:r>
      <w:r w:rsidRPr="008C5DB5">
        <w:rPr>
          <w:rFonts w:ascii="Cambria" w:hAnsi="Cambria" w:cs="Arial"/>
          <w:bCs/>
          <w:sz w:val="20"/>
          <w:szCs w:val="20"/>
        </w:rPr>
        <w:t xml:space="preserve"> o których mowa w </w:t>
      </w:r>
      <w:proofErr w:type="spellStart"/>
      <w:r w:rsidRPr="008C5DB5">
        <w:rPr>
          <w:rFonts w:ascii="Cambria" w:hAnsi="Cambria" w:cs="Arial"/>
          <w:bCs/>
          <w:sz w:val="20"/>
          <w:szCs w:val="20"/>
        </w:rPr>
        <w:t>ppkt</w:t>
      </w:r>
      <w:proofErr w:type="spellEnd"/>
      <w:r w:rsidRPr="008C5DB5">
        <w:rPr>
          <w:rFonts w:ascii="Cambria" w:hAnsi="Cambria" w:cs="Arial"/>
          <w:bCs/>
          <w:sz w:val="20"/>
          <w:szCs w:val="20"/>
        </w:rPr>
        <w:t xml:space="preserve">. 4). jeżeli wartość zawartych umów z podwykonawcami i dalszymi podwykonawcami na dostawy i usługi nie przekracza 0,5% wartości inwestycji i 50 tys. zł. </w:t>
      </w:r>
      <w:r w:rsidR="00D242F8" w:rsidRPr="008C5DB5">
        <w:rPr>
          <w:rFonts w:ascii="Cambria" w:hAnsi="Cambria" w:cs="Arial"/>
          <w:bCs/>
          <w:sz w:val="20"/>
          <w:szCs w:val="20"/>
        </w:rPr>
        <w:t xml:space="preserve"> </w:t>
      </w:r>
    </w:p>
    <w:p w:rsidR="000211E7" w:rsidRPr="008C5DB5" w:rsidRDefault="00B44D8D" w:rsidP="002F77B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0211E7" w:rsidRPr="008C5DB5" w:rsidRDefault="00B44D8D" w:rsidP="002F77B3">
      <w:pPr>
        <w:pStyle w:val="Akapitzlist"/>
        <w:numPr>
          <w:ilvl w:val="0"/>
          <w:numId w:val="4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1600CD" w:rsidRPr="008C5DB5">
        <w:rPr>
          <w:rFonts w:ascii="Cambria" w:hAnsi="Cambria" w:cs="Arial"/>
          <w:sz w:val="20"/>
          <w:szCs w:val="20"/>
        </w:rPr>
        <w:t>22a</w:t>
      </w:r>
      <w:r w:rsidRPr="008C5DB5">
        <w:rPr>
          <w:rFonts w:ascii="Cambria" w:hAnsi="Cambria" w:cs="Arial"/>
          <w:sz w:val="20"/>
          <w:szCs w:val="20"/>
        </w:rPr>
        <w:t xml:space="preserve"> ust. </w:t>
      </w:r>
      <w:r w:rsidR="001600CD" w:rsidRPr="008C5DB5">
        <w:rPr>
          <w:rFonts w:ascii="Cambria" w:hAnsi="Cambria" w:cs="Arial"/>
          <w:sz w:val="20"/>
          <w:szCs w:val="20"/>
        </w:rPr>
        <w:t>1</w:t>
      </w:r>
      <w:r w:rsidRPr="008C5DB5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</w:t>
      </w:r>
      <w:r w:rsidR="00755A74" w:rsidRPr="008C5DB5">
        <w:rPr>
          <w:rFonts w:ascii="Cambria" w:hAnsi="Cambria" w:cs="Arial"/>
          <w:sz w:val="20"/>
          <w:szCs w:val="20"/>
        </w:rPr>
        <w:t xml:space="preserve"> je w stopniu nie mniejszym niż wymagany w trakcie postępowania </w:t>
      </w:r>
      <w:r w:rsidRPr="008C5DB5">
        <w:rPr>
          <w:rFonts w:ascii="Cambria" w:hAnsi="Cambria" w:cs="Arial"/>
          <w:sz w:val="20"/>
          <w:szCs w:val="20"/>
        </w:rPr>
        <w:t>o udzielenie zamówienia.</w:t>
      </w:r>
    </w:p>
    <w:p w:rsidR="00B44D8D" w:rsidRPr="008C5DB5" w:rsidRDefault="00B44D8D" w:rsidP="002F77B3">
      <w:pPr>
        <w:pStyle w:val="Akapitzlist"/>
        <w:numPr>
          <w:ilvl w:val="0"/>
          <w:numId w:val="4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4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8C5DB5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8C5DB5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>zgodnie</w:t>
      </w:r>
      <w:r w:rsidR="001D4587" w:rsidRPr="008C5DB5">
        <w:rPr>
          <w:rFonts w:ascii="Cambria" w:hAnsi="Cambria" w:cs="Arial"/>
          <w:bCs/>
          <w:color w:val="FF0000"/>
          <w:sz w:val="20"/>
          <w:szCs w:val="20"/>
        </w:rPr>
        <w:t xml:space="preserve"> </w:t>
      </w:r>
      <w:r w:rsidR="001D4587" w:rsidRPr="008C5DB5">
        <w:rPr>
          <w:rFonts w:ascii="Cambria" w:hAnsi="Cambria" w:cs="Arial"/>
          <w:bCs/>
          <w:sz w:val="20"/>
          <w:szCs w:val="20"/>
        </w:rPr>
        <w:t xml:space="preserve">z </w:t>
      </w:r>
      <w:r w:rsidRPr="008C5DB5">
        <w:rPr>
          <w:rFonts w:ascii="Cambria" w:hAnsi="Cambria" w:cs="Arial"/>
          <w:sz w:val="20"/>
          <w:szCs w:val="20"/>
        </w:rPr>
        <w:t>ustaw</w:t>
      </w:r>
      <w:r w:rsidR="001D4587" w:rsidRPr="008C5DB5">
        <w:rPr>
          <w:rFonts w:ascii="Cambria" w:hAnsi="Cambria" w:cs="Arial"/>
          <w:sz w:val="20"/>
          <w:szCs w:val="20"/>
        </w:rPr>
        <w:t>ą</w:t>
      </w:r>
      <w:r w:rsidRPr="008C5DB5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8C5DB5">
        <w:rPr>
          <w:rFonts w:ascii="Cambria" w:hAnsi="Cambria" w:cs="Arial"/>
          <w:bCs/>
          <w:sz w:val="20"/>
          <w:szCs w:val="20"/>
        </w:rPr>
        <w:t xml:space="preserve">Dz. U. z 2016 r., poz. </w:t>
      </w:r>
      <w:r w:rsidR="001D4587" w:rsidRPr="008C5DB5">
        <w:rPr>
          <w:rFonts w:ascii="Cambria" w:hAnsi="Cambria" w:cs="Arial"/>
          <w:sz w:val="20"/>
          <w:szCs w:val="20"/>
        </w:rPr>
        <w:t>290).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8C5DB5" w:rsidRDefault="00B44D8D" w:rsidP="00D242F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8C5DB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8C5DB5">
        <w:rPr>
          <w:rFonts w:ascii="Cambria" w:hAnsi="Cambria" w:cs="Arial"/>
          <w:sz w:val="20"/>
          <w:szCs w:val="20"/>
        </w:rPr>
        <w:t xml:space="preserve">(tekst jednolity </w:t>
      </w:r>
      <w:r w:rsidRPr="008C5DB5">
        <w:rPr>
          <w:rFonts w:ascii="Cambria" w:hAnsi="Cambria" w:cs="Arial"/>
          <w:bCs/>
          <w:sz w:val="20"/>
          <w:szCs w:val="20"/>
        </w:rPr>
        <w:t xml:space="preserve">Dz. U. z 2015 r., poz. </w:t>
      </w:r>
      <w:r w:rsidRPr="008C5DB5">
        <w:rPr>
          <w:rFonts w:ascii="Cambria" w:hAnsi="Cambria" w:cs="Arial"/>
          <w:sz w:val="20"/>
          <w:szCs w:val="20"/>
        </w:rPr>
        <w:t xml:space="preserve">290).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§5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B44D8D" w:rsidRPr="008C5DB5" w:rsidRDefault="00B44D8D" w:rsidP="00D242F8">
      <w:pPr>
        <w:spacing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przestrzegają przepisów BHP,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44D8D" w:rsidRPr="008C5DB5" w:rsidRDefault="00B44D8D" w:rsidP="00D242F8">
      <w:pPr>
        <w:numPr>
          <w:ilvl w:val="0"/>
          <w:numId w:val="5"/>
        </w:numPr>
        <w:suppressAutoHyphens/>
        <w:spacing w:after="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B44D8D" w:rsidRPr="008C5DB5" w:rsidRDefault="00B44D8D" w:rsidP="00D242F8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4260AB" w:rsidRPr="008C5DB5" w:rsidRDefault="004260AB" w:rsidP="004260AB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</w:t>
      </w:r>
      <w:r w:rsidR="00D246CA" w:rsidRPr="008C5DB5">
        <w:rPr>
          <w:rFonts w:ascii="Cambria" w:hAnsi="Cambria" w:cs="Arial"/>
          <w:sz w:val="20"/>
          <w:szCs w:val="20"/>
        </w:rPr>
        <w:t>:</w:t>
      </w:r>
      <w:r w:rsidRPr="008C5DB5">
        <w:rPr>
          <w:rFonts w:ascii="Cambria" w:hAnsi="Cambria" w:cs="Arial"/>
          <w:sz w:val="20"/>
          <w:szCs w:val="20"/>
        </w:rPr>
        <w:t xml:space="preserve"> </w:t>
      </w:r>
    </w:p>
    <w:p w:rsidR="00D246CA" w:rsidRPr="008C5DB5" w:rsidRDefault="004260AB" w:rsidP="00D246CA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 zawarciem niniejszej umowy i rozpoczęciem</w:t>
      </w:r>
      <w:r w:rsidR="00026044" w:rsidRPr="008C5DB5">
        <w:rPr>
          <w:rFonts w:ascii="Cambria" w:hAnsi="Cambria" w:cs="Arial"/>
          <w:sz w:val="20"/>
          <w:szCs w:val="20"/>
        </w:rPr>
        <w:t xml:space="preserve"> pracy</w:t>
      </w:r>
      <w:r w:rsidRPr="008C5DB5">
        <w:rPr>
          <w:rFonts w:ascii="Cambria" w:hAnsi="Cambria" w:cs="Arial"/>
          <w:sz w:val="20"/>
          <w:szCs w:val="20"/>
        </w:rPr>
        <w:t xml:space="preserve"> nowo zgłaszanych pracowników do  realizacji czynności, do których odnosi się </w:t>
      </w:r>
      <w:r w:rsidR="00026044" w:rsidRPr="008C5DB5">
        <w:rPr>
          <w:rFonts w:ascii="Cambria" w:hAnsi="Cambria" w:cs="Arial"/>
          <w:sz w:val="20"/>
          <w:szCs w:val="20"/>
        </w:rPr>
        <w:t>O</w:t>
      </w:r>
      <w:r w:rsidRPr="008C5DB5">
        <w:rPr>
          <w:rFonts w:ascii="Cambria" w:hAnsi="Cambria" w:cs="Arial"/>
          <w:sz w:val="20"/>
          <w:szCs w:val="20"/>
        </w:rPr>
        <w:t xml:space="preserve">bowiązek </w:t>
      </w:r>
      <w:r w:rsidR="00026044" w:rsidRPr="008C5DB5">
        <w:rPr>
          <w:rFonts w:ascii="Cambria" w:hAnsi="Cambria" w:cs="Arial"/>
          <w:sz w:val="20"/>
          <w:szCs w:val="20"/>
        </w:rPr>
        <w:t>Z</w:t>
      </w:r>
      <w:r w:rsidRPr="008C5DB5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</w:t>
      </w:r>
      <w:r w:rsidR="00026044" w:rsidRPr="008C5DB5">
        <w:rPr>
          <w:rFonts w:ascii="Cambria" w:hAnsi="Cambria" w:cs="Arial"/>
          <w:sz w:val="20"/>
          <w:szCs w:val="20"/>
        </w:rPr>
        <w:t xml:space="preserve">wraz z oświadczeniem, że okazane do  wglądu kopie umów o pracę osób wymienionych na tej liście są zgodne z prawdą (Zamawiający nie będzie kopiował, gromadził ani przetwarzał danych osobowych zawartych w okazanych umowach o pracę.)  Nie przedłożenie listy  </w:t>
      </w:r>
      <w:r w:rsidRPr="008C5DB5">
        <w:rPr>
          <w:rFonts w:ascii="Cambria" w:hAnsi="Cambria" w:cs="Arial"/>
          <w:sz w:val="20"/>
          <w:szCs w:val="20"/>
        </w:rPr>
        <w:t xml:space="preserve">osób mających wykonywać </w:t>
      </w:r>
      <w:r w:rsidR="00026044" w:rsidRPr="008C5DB5">
        <w:rPr>
          <w:rFonts w:ascii="Cambria" w:hAnsi="Cambria" w:cs="Arial"/>
          <w:sz w:val="20"/>
          <w:szCs w:val="20"/>
        </w:rPr>
        <w:t>przedmiot zamówienia upoważnia Zamawiającego</w:t>
      </w:r>
      <w:r w:rsidR="00241873" w:rsidRPr="008C5DB5">
        <w:rPr>
          <w:rFonts w:ascii="Cambria" w:hAnsi="Cambria" w:cs="Arial"/>
          <w:sz w:val="20"/>
          <w:szCs w:val="20"/>
        </w:rPr>
        <w:t xml:space="preserve"> i wyznaczonego przedstawiciela </w:t>
      </w:r>
      <w:r w:rsidR="00026044" w:rsidRPr="008C5DB5">
        <w:rPr>
          <w:rFonts w:ascii="Cambria" w:hAnsi="Cambria" w:cs="Arial"/>
          <w:sz w:val="20"/>
          <w:szCs w:val="20"/>
        </w:rPr>
        <w:t xml:space="preserve"> do</w:t>
      </w:r>
      <w:r w:rsidRPr="008C5DB5">
        <w:rPr>
          <w:rFonts w:ascii="Cambria" w:hAnsi="Cambria" w:cs="Arial"/>
          <w:sz w:val="20"/>
          <w:szCs w:val="20"/>
        </w:rPr>
        <w:t xml:space="preserve"> niedopuszczenia tych osób do </w:t>
      </w:r>
      <w:r w:rsidR="00026044" w:rsidRPr="008C5DB5">
        <w:rPr>
          <w:rFonts w:ascii="Cambria" w:hAnsi="Cambria" w:cs="Arial"/>
          <w:sz w:val="20"/>
          <w:szCs w:val="20"/>
        </w:rPr>
        <w:t>pracy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D246CA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zmiany składu osobowego Personelu Wykonawcy </w:t>
      </w:r>
      <w:r w:rsidR="00241873" w:rsidRPr="008C5DB5">
        <w:rPr>
          <w:rFonts w:ascii="Cambria" w:hAnsi="Cambria" w:cs="Arial"/>
          <w:sz w:val="20"/>
          <w:szCs w:val="20"/>
        </w:rPr>
        <w:t xml:space="preserve">zapisy ust. </w:t>
      </w:r>
      <w:r w:rsidR="00D246CA" w:rsidRPr="008C5DB5">
        <w:rPr>
          <w:rFonts w:ascii="Cambria" w:hAnsi="Cambria" w:cs="Arial"/>
          <w:sz w:val="20"/>
          <w:szCs w:val="20"/>
        </w:rPr>
        <w:t>1)</w:t>
      </w:r>
      <w:r w:rsidR="00241873" w:rsidRPr="008C5DB5">
        <w:rPr>
          <w:rFonts w:ascii="Cambria" w:hAnsi="Cambria" w:cs="Arial"/>
          <w:sz w:val="20"/>
          <w:szCs w:val="20"/>
        </w:rPr>
        <w:t xml:space="preserve"> stosuje się odpowiednio</w:t>
      </w:r>
      <w:r w:rsidRPr="008C5DB5">
        <w:rPr>
          <w:rFonts w:ascii="Cambria" w:hAnsi="Cambria" w:cs="Arial"/>
          <w:sz w:val="20"/>
          <w:szCs w:val="20"/>
        </w:rPr>
        <w:t xml:space="preserve">. </w:t>
      </w:r>
    </w:p>
    <w:p w:rsidR="00D246CA" w:rsidRPr="008C5DB5" w:rsidRDefault="004260AB" w:rsidP="00D246CA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</w:t>
      </w:r>
      <w:r w:rsidR="00241873" w:rsidRPr="008C5DB5">
        <w:rPr>
          <w:rFonts w:ascii="Cambria" w:hAnsi="Cambria" w:cs="Arial"/>
          <w:sz w:val="20"/>
          <w:szCs w:val="20"/>
        </w:rPr>
        <w:t xml:space="preserve">oraz inne dokumenty (na przykład z ZUS) </w:t>
      </w:r>
      <w:proofErr w:type="spellStart"/>
      <w:r w:rsidR="00241873" w:rsidRPr="008C5DB5">
        <w:rPr>
          <w:rFonts w:ascii="Cambria" w:hAnsi="Cambria" w:cs="Arial"/>
          <w:sz w:val="20"/>
          <w:szCs w:val="20"/>
        </w:rPr>
        <w:t>uwiarygadniające</w:t>
      </w:r>
      <w:proofErr w:type="spellEnd"/>
      <w:r w:rsidR="00241873" w:rsidRPr="008C5DB5">
        <w:rPr>
          <w:rFonts w:ascii="Cambria" w:hAnsi="Cambria" w:cs="Arial"/>
          <w:sz w:val="20"/>
          <w:szCs w:val="20"/>
        </w:rPr>
        <w:t xml:space="preserve"> zatrudnienie </w:t>
      </w:r>
      <w:r w:rsidRPr="008C5DB5">
        <w:rPr>
          <w:rFonts w:ascii="Cambria" w:hAnsi="Cambria" w:cs="Arial"/>
          <w:sz w:val="20"/>
          <w:szCs w:val="20"/>
        </w:rPr>
        <w:t xml:space="preserve"> osób realizujących czynności, do których odnosi się Obowiązek Zatrudnienia. Nieprzedłożenie umów</w:t>
      </w:r>
      <w:r w:rsidR="00241873" w:rsidRPr="008C5DB5">
        <w:rPr>
          <w:rFonts w:ascii="Cambria" w:hAnsi="Cambria" w:cs="Arial"/>
          <w:sz w:val="20"/>
          <w:szCs w:val="20"/>
        </w:rPr>
        <w:t xml:space="preserve"> i innych dokumentów</w:t>
      </w:r>
      <w:r w:rsidRPr="008C5DB5">
        <w:rPr>
          <w:rFonts w:ascii="Cambria" w:hAnsi="Cambria" w:cs="Arial"/>
          <w:sz w:val="20"/>
          <w:szCs w:val="20"/>
        </w:rPr>
        <w:t xml:space="preserve"> (nie okazanie do wglądu), o których mowa w zdaniu poprzednim stanowi przypadek naruszenia Obowiązku Zatrudnienia.</w:t>
      </w:r>
    </w:p>
    <w:p w:rsidR="004260AB" w:rsidRPr="008C5DB5" w:rsidRDefault="004260AB" w:rsidP="00D246CA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</w:t>
      </w:r>
      <w:r w:rsidR="0093215C" w:rsidRPr="008C5DB5">
        <w:rPr>
          <w:rFonts w:ascii="Cambria" w:hAnsi="Cambria" w:cs="Arial"/>
          <w:sz w:val="20"/>
          <w:szCs w:val="20"/>
        </w:rPr>
        <w:t>.</w:t>
      </w:r>
    </w:p>
    <w:p w:rsidR="004260AB" w:rsidRPr="008C5DB5" w:rsidRDefault="004260AB" w:rsidP="004260AB">
      <w:pPr>
        <w:suppressAutoHyphens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6</w:t>
      </w:r>
    </w:p>
    <w:p w:rsidR="00B44D8D" w:rsidRPr="008C5DB5" w:rsidRDefault="00B44D8D" w:rsidP="00D242F8">
      <w:pPr>
        <w:numPr>
          <w:ilvl w:val="0"/>
          <w:numId w:val="6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wymienionej w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8C5DB5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: </w:t>
      </w:r>
    </w:p>
    <w:p w:rsidR="00B44D8D" w:rsidRPr="008C5DB5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8C5DB5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8C5DB5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Usunie z placu budowy pozostałe elementy po budowie, w tym,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8C5DB5" w:rsidRDefault="00B44D8D" w:rsidP="002F77B3">
      <w:pPr>
        <w:numPr>
          <w:ilvl w:val="0"/>
          <w:numId w:val="36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596AEE" w:rsidRPr="008C5DB5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</w:t>
      </w:r>
      <w:proofErr w:type="spellStart"/>
      <w:r w:rsidRPr="008C5DB5">
        <w:rPr>
          <w:rFonts w:ascii="Cambria" w:hAnsi="Cambria" w:cs="Arial"/>
          <w:sz w:val="20"/>
          <w:szCs w:val="20"/>
        </w:rPr>
        <w:t>r</w:t>
      </w:r>
      <w:proofErr w:type="spellEnd"/>
      <w:r w:rsidRPr="008C5DB5">
        <w:rPr>
          <w:rFonts w:ascii="Cambria" w:hAnsi="Cambria" w:cs="Arial"/>
          <w:sz w:val="20"/>
          <w:szCs w:val="20"/>
        </w:rPr>
        <w:t xml:space="preserve"> o zmianie ustawy prawo budowlane oraz Rozporządzenie Ministra Infrastruktury z dnia 23.06.2003 r. w sprawie szczegółowego zakresu i form planu bezpieczeństwa i </w:t>
      </w:r>
      <w:r w:rsidRPr="008C5DB5">
        <w:rPr>
          <w:rFonts w:ascii="Cambria" w:hAnsi="Cambria" w:cs="Arial"/>
          <w:sz w:val="20"/>
          <w:szCs w:val="20"/>
        </w:rPr>
        <w:lastRenderedPageBreak/>
        <w:t xml:space="preserve">ochrony zdrowia oraz szczegółowego zakresu rodzaju robót budowlanych, stwarzających zagrożenia bezpieczeństwa i zdrowia ludzi i dostarczy go Zamawiającemu. </w:t>
      </w:r>
    </w:p>
    <w:p w:rsidR="00596AEE" w:rsidRPr="008C5DB5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</w:t>
      </w:r>
      <w:r w:rsidR="001A19EC" w:rsidRPr="008C5DB5">
        <w:rPr>
          <w:rFonts w:ascii="Cambria" w:hAnsi="Cambria" w:cs="Arial"/>
          <w:sz w:val="20"/>
          <w:szCs w:val="20"/>
        </w:rPr>
        <w:t>.</w:t>
      </w:r>
    </w:p>
    <w:p w:rsidR="00596AEE" w:rsidRPr="008C5DB5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:rsidR="00596AEE" w:rsidRPr="008C5DB5" w:rsidRDefault="00596AEE" w:rsidP="002F77B3">
      <w:pPr>
        <w:numPr>
          <w:ilvl w:val="0"/>
          <w:numId w:val="36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7</w:t>
      </w:r>
    </w:p>
    <w:p w:rsidR="00B44D8D" w:rsidRPr="008C5DB5" w:rsidRDefault="00B44D8D" w:rsidP="00D242F8">
      <w:pPr>
        <w:spacing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na własny koszt:</w:t>
      </w:r>
    </w:p>
    <w:p w:rsidR="00B44D8D" w:rsidRPr="008C5DB5" w:rsidRDefault="00B44D8D" w:rsidP="002F77B3">
      <w:pPr>
        <w:numPr>
          <w:ilvl w:val="0"/>
          <w:numId w:val="33"/>
        </w:numPr>
        <w:tabs>
          <w:tab w:val="left" w:pos="426"/>
        </w:tabs>
        <w:suppressAutoHyphens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B44D8D" w:rsidRPr="008C5DB5" w:rsidRDefault="00B44D8D" w:rsidP="002F77B3">
      <w:pPr>
        <w:numPr>
          <w:ilvl w:val="0"/>
          <w:numId w:val="33"/>
        </w:numPr>
        <w:suppressAutoHyphens/>
        <w:spacing w:after="0" w:line="276" w:lineRule="auto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B44D8D" w:rsidRPr="008C5DB5" w:rsidRDefault="00B44D8D" w:rsidP="00D242F8">
      <w:pPr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8</w:t>
      </w:r>
    </w:p>
    <w:p w:rsidR="00B44D8D" w:rsidRPr="008C5DB5" w:rsidRDefault="00B44D8D" w:rsidP="00D242F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</w:t>
      </w:r>
      <w:proofErr w:type="spellStart"/>
      <w:r w:rsidRPr="008C5DB5">
        <w:rPr>
          <w:rFonts w:ascii="Cambria" w:hAnsi="Cambria" w:cs="Arial"/>
          <w:sz w:val="20"/>
          <w:szCs w:val="20"/>
        </w:rPr>
        <w:t>późn</w:t>
      </w:r>
      <w:proofErr w:type="spellEnd"/>
      <w:r w:rsidRPr="008C5DB5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8C5DB5">
        <w:rPr>
          <w:rFonts w:ascii="Cambria" w:hAnsi="Cambria" w:cs="Arial"/>
          <w:bCs/>
          <w:sz w:val="20"/>
          <w:szCs w:val="20"/>
        </w:rPr>
        <w:t xml:space="preserve">Dz. U. 2015 r. poz. 290 z </w:t>
      </w:r>
      <w:proofErr w:type="spellStart"/>
      <w:r w:rsidRPr="008C5DB5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8C5DB5">
        <w:rPr>
          <w:rFonts w:ascii="Cambria" w:hAnsi="Cambria" w:cs="Arial"/>
          <w:bCs/>
          <w:sz w:val="20"/>
          <w:szCs w:val="20"/>
        </w:rPr>
        <w:t>. zm.</w:t>
      </w:r>
      <w:r w:rsidRPr="008C5DB5">
        <w:rPr>
          <w:rFonts w:ascii="Cambria" w:hAnsi="Cambria" w:cs="Arial"/>
          <w:sz w:val="20"/>
          <w:szCs w:val="20"/>
        </w:rPr>
        <w:t>) oraz dokumentacji.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8C5DB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wykona na własny koszt.</w:t>
      </w:r>
    </w:p>
    <w:p w:rsidR="00B44D8D" w:rsidRPr="008C5DB5" w:rsidRDefault="00B44D8D" w:rsidP="00D242F8">
      <w:pPr>
        <w:numPr>
          <w:ilvl w:val="0"/>
          <w:numId w:val="4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8C5DB5">
        <w:rPr>
          <w:rFonts w:ascii="Cambria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8C5DB5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9</w:t>
      </w:r>
    </w:p>
    <w:p w:rsidR="00736BF5" w:rsidRPr="008C5DB5" w:rsidRDefault="00736BF5" w:rsidP="00736BF5">
      <w:pPr>
        <w:numPr>
          <w:ilvl w:val="0"/>
          <w:numId w:val="3"/>
        </w:numPr>
        <w:suppressAutoHyphens/>
        <w:spacing w:after="120" w:line="276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niż wartość złożonej oferty  z tytułu szkód, które mogą zaistnieć w okresie od rozpoczęcia robót do przekazania przedmiotu umowy </w:t>
      </w:r>
      <w:r w:rsidRPr="008C5DB5">
        <w:rPr>
          <w:rFonts w:ascii="Cambria" w:eastAsia="Times New Roman" w:hAnsi="Cambria" w:cs="Cambria"/>
          <w:b/>
          <w:sz w:val="20"/>
          <w:szCs w:val="20"/>
          <w:lang w:eastAsia="ar-SA"/>
        </w:rPr>
        <w:t>Zamawiającemu</w:t>
      </w:r>
      <w:r w:rsidRPr="008C5DB5">
        <w:rPr>
          <w:rFonts w:ascii="Cambria" w:eastAsia="Times New Roman" w:hAnsi="Cambria" w:cs="Cambria"/>
          <w:bCs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8C5DB5">
        <w:rPr>
          <w:rFonts w:ascii="Cambria" w:eastAsia="Calibri" w:hAnsi="Cambria" w:cs="Cambria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10</w:t>
      </w:r>
    </w:p>
    <w:p w:rsidR="006967DB" w:rsidRPr="008C5DB5" w:rsidRDefault="00B44D8D" w:rsidP="00C55C01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8C5DB5">
        <w:rPr>
          <w:rFonts w:ascii="Cambria" w:hAnsi="Cambria" w:cs="Arial"/>
          <w:sz w:val="20"/>
          <w:szCs w:val="20"/>
        </w:rPr>
        <w:t xml:space="preserve"> brutto </w:t>
      </w:r>
      <w:r w:rsidRPr="008C5DB5">
        <w:rPr>
          <w:rFonts w:ascii="Cambria" w:hAnsi="Cambria" w:cs="Arial"/>
          <w:b/>
          <w:sz w:val="20"/>
          <w:szCs w:val="20"/>
        </w:rPr>
        <w:t>…………….. zł</w:t>
      </w:r>
      <w:r w:rsidRPr="008C5DB5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8C5DB5" w:rsidRDefault="00B44D8D" w:rsidP="00D242F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lastRenderedPageBreak/>
        <w:t>Zamawiającemu przysługuje prawo zmniejszenia wynagrodzenia na zasadach określonych w § 21 ust. 2 umowy.</w:t>
      </w:r>
    </w:p>
    <w:p w:rsidR="00B44D8D" w:rsidRPr="008C5DB5" w:rsidRDefault="00B44D8D" w:rsidP="00E41690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11</w:t>
      </w:r>
    </w:p>
    <w:p w:rsidR="006A6CD1" w:rsidRPr="008C5DB5" w:rsidRDefault="006A6CD1" w:rsidP="006A6CD1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8C5DB5">
        <w:rPr>
          <w:rFonts w:ascii="Cambria" w:hAnsi="Cambria" w:cs="Arial"/>
          <w:color w:val="000000"/>
          <w:sz w:val="20"/>
          <w:szCs w:val="20"/>
        </w:rPr>
        <w:t>dopuszcza częściowe fakturowanie robót do wysokości 90% wartości robót wykonanych.</w:t>
      </w:r>
    </w:p>
    <w:p w:rsidR="006A6CD1" w:rsidRPr="008C5DB5" w:rsidRDefault="006A6CD1" w:rsidP="006A6CD1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t xml:space="preserve">Wykonawca jest uprawniony do wystawiania faktur częściowych do kwoty 90% wartości przedmiotu zamówienia oraz faktury końcowej obejmującej pozostałe 10% wartości przedmiotu zamówienia. </w:t>
      </w:r>
    </w:p>
    <w:p w:rsidR="006A6CD1" w:rsidRPr="008C5DB5" w:rsidRDefault="006A6CD1" w:rsidP="006A6CD1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6A6CD1" w:rsidRPr="008C5DB5" w:rsidRDefault="006A6CD1" w:rsidP="006A6CD1">
      <w:pPr>
        <w:numPr>
          <w:ilvl w:val="0"/>
          <w:numId w:val="48"/>
        </w:numPr>
        <w:suppressAutoHyphens/>
        <w:spacing w:after="120" w:line="240" w:lineRule="auto"/>
        <w:ind w:left="709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8C5DB5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8C5DB5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8C5DB5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8C5DB5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8C5DB5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8C5DB5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8C5DB5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6A6CD1" w:rsidRPr="008C5DB5" w:rsidRDefault="006A6CD1" w:rsidP="006A6CD1">
      <w:pPr>
        <w:spacing w:after="0"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12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8C5DB5" w:rsidRDefault="00B44D8D" w:rsidP="00D242F8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8C5DB5" w:rsidRDefault="00B44D8D" w:rsidP="00E41690">
      <w:pPr>
        <w:numPr>
          <w:ilvl w:val="0"/>
          <w:numId w:val="16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8C5DB5" w:rsidRDefault="00B44D8D" w:rsidP="00E41690">
      <w:pPr>
        <w:spacing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8C5DB5" w:rsidRDefault="00B44D8D" w:rsidP="00BA26C9">
      <w:pPr>
        <w:spacing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13</w:t>
      </w:r>
    </w:p>
    <w:p w:rsidR="00B44D8D" w:rsidRPr="008C5DB5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B44D8D" w:rsidRPr="008C5DB5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8C5DB5">
        <w:rPr>
          <w:rFonts w:ascii="Cambria" w:hAnsi="Cambria" w:cs="Arial"/>
          <w:sz w:val="20"/>
          <w:szCs w:val="20"/>
        </w:rPr>
        <w:t>……………………………….</w:t>
      </w:r>
      <w:r w:rsidRPr="008C5DB5">
        <w:rPr>
          <w:rFonts w:ascii="Cambria" w:hAnsi="Cambria" w:cs="Arial"/>
          <w:sz w:val="20"/>
          <w:szCs w:val="20"/>
        </w:rPr>
        <w:t>…… złotych …../100).</w:t>
      </w:r>
    </w:p>
    <w:p w:rsidR="00B44D8D" w:rsidRPr="008C5DB5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8C5DB5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8C5DB5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8C5DB5" w:rsidRDefault="00B44D8D" w:rsidP="002F77B3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8C5DB5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8C5DB5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§ 14</w:t>
      </w:r>
    </w:p>
    <w:p w:rsidR="00B44D8D" w:rsidRPr="008C5DB5" w:rsidRDefault="00B44D8D" w:rsidP="00D242F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8C5DB5">
        <w:rPr>
          <w:rFonts w:ascii="Cambria" w:hAnsi="Cambria" w:cs="Arial"/>
          <w:b/>
          <w:sz w:val="20"/>
          <w:szCs w:val="20"/>
        </w:rPr>
        <w:t xml:space="preserve">Wykonawca </w:t>
      </w:r>
      <w:r w:rsidRPr="008C5DB5">
        <w:rPr>
          <w:rFonts w:ascii="Cambria" w:hAnsi="Cambria" w:cs="Arial"/>
          <w:sz w:val="20"/>
          <w:szCs w:val="20"/>
        </w:rPr>
        <w:t>załącza;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dokument potwierdzaj</w:t>
      </w:r>
      <w:r w:rsidRPr="008C5DB5">
        <w:rPr>
          <w:rFonts w:ascii="Cambria" w:eastAsia="TTE1FA5458t00" w:hAnsi="Cambria" w:cs="Arial"/>
          <w:sz w:val="20"/>
          <w:szCs w:val="20"/>
        </w:rPr>
        <w:t>ą</w:t>
      </w:r>
      <w:r w:rsidRPr="008C5DB5">
        <w:rPr>
          <w:rFonts w:ascii="Cambria" w:eastAsia="Times-Roman" w:hAnsi="Cambria" w:cs="Arial"/>
          <w:sz w:val="20"/>
          <w:szCs w:val="20"/>
        </w:rPr>
        <w:t>cy gotowo</w:t>
      </w:r>
      <w:r w:rsidRPr="008C5DB5">
        <w:rPr>
          <w:rFonts w:ascii="Cambria" w:eastAsia="TTE1FA5458t00" w:hAnsi="Cambria" w:cs="Arial"/>
          <w:sz w:val="20"/>
          <w:szCs w:val="20"/>
        </w:rPr>
        <w:t xml:space="preserve">ść </w:t>
      </w:r>
      <w:r w:rsidRPr="008C5DB5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F872EB" w:rsidRPr="008C5DB5">
        <w:rPr>
          <w:rFonts w:ascii="Cambria" w:eastAsia="Times-Roman" w:hAnsi="Cambria" w:cs="Arial"/>
          <w:sz w:val="20"/>
          <w:szCs w:val="20"/>
        </w:rPr>
        <w:t xml:space="preserve"> </w:t>
      </w:r>
      <w:r w:rsidRPr="008C5DB5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8C5DB5" w:rsidRDefault="00B44D8D" w:rsidP="00D242F8">
      <w:pPr>
        <w:numPr>
          <w:ilvl w:val="0"/>
          <w:numId w:val="19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operat p</w:t>
      </w:r>
      <w:r w:rsidR="00DB7BF8" w:rsidRPr="008C5DB5">
        <w:rPr>
          <w:rFonts w:ascii="Cambria" w:eastAsia="Times-Roman" w:hAnsi="Cambria" w:cs="Arial"/>
          <w:sz w:val="20"/>
          <w:szCs w:val="20"/>
        </w:rPr>
        <w:t>o</w:t>
      </w:r>
      <w:r w:rsidRPr="008C5DB5">
        <w:rPr>
          <w:rFonts w:ascii="Cambria" w:eastAsia="Times-Roman" w:hAnsi="Cambria" w:cs="Arial"/>
          <w:sz w:val="20"/>
          <w:szCs w:val="20"/>
        </w:rPr>
        <w:t>wykonawczy do sprawdzenia, który musi zawiera</w:t>
      </w:r>
      <w:r w:rsidRPr="008C5DB5">
        <w:rPr>
          <w:rFonts w:ascii="Cambria" w:eastAsia="TTE1FA5458t00" w:hAnsi="Cambria" w:cs="Arial"/>
          <w:sz w:val="20"/>
          <w:szCs w:val="20"/>
        </w:rPr>
        <w:t>ć</w:t>
      </w:r>
      <w:r w:rsidRPr="008C5DB5">
        <w:rPr>
          <w:rFonts w:ascii="Cambria" w:eastAsia="Times-Roman" w:hAnsi="Cambria" w:cs="Arial"/>
          <w:sz w:val="20"/>
          <w:szCs w:val="20"/>
        </w:rPr>
        <w:t>: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8C5DB5">
        <w:rPr>
          <w:rFonts w:ascii="Cambria" w:eastAsia="TTE1FA5458t00" w:hAnsi="Cambria" w:cs="Arial"/>
          <w:sz w:val="20"/>
          <w:szCs w:val="20"/>
        </w:rPr>
        <w:t>ś</w:t>
      </w:r>
      <w:r w:rsidRPr="008C5DB5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8C5DB5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8C5DB5">
        <w:rPr>
          <w:rFonts w:ascii="Cambria" w:eastAsia="Times-Roman" w:hAnsi="Cambria" w:cs="Arial"/>
          <w:sz w:val="20"/>
          <w:szCs w:val="20"/>
        </w:rPr>
        <w:t>wy</w:t>
      </w:r>
      <w:r w:rsidR="003716B1" w:rsidRPr="008C5DB5">
        <w:rPr>
          <w:rFonts w:ascii="Cambria" w:eastAsia="Times-Roman" w:hAnsi="Cambria" w:cs="Arial"/>
          <w:sz w:val="20"/>
          <w:szCs w:val="20"/>
        </w:rPr>
        <w:t>konania i odbioru robót - 1 egz.</w:t>
      </w:r>
    </w:p>
    <w:p w:rsidR="00B44D8D" w:rsidRPr="008C5DB5" w:rsidRDefault="00B44D8D" w:rsidP="00D242F8">
      <w:pPr>
        <w:numPr>
          <w:ilvl w:val="0"/>
          <w:numId w:val="15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-Roman" w:hAnsi="Cambria" w:cs="Arial"/>
          <w:sz w:val="20"/>
          <w:szCs w:val="20"/>
        </w:rPr>
        <w:t>protokoły wymaganych prób, recepty i us</w:t>
      </w:r>
      <w:r w:rsidR="007C20F0" w:rsidRPr="008C5DB5"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:rsidR="00B44D8D" w:rsidRPr="008C5DB5" w:rsidRDefault="00B44D8D" w:rsidP="002F77B3">
      <w:pPr>
        <w:numPr>
          <w:ilvl w:val="0"/>
          <w:numId w:val="27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</w:t>
      </w:r>
      <w:r w:rsidR="00986B7E" w:rsidRPr="008C5DB5">
        <w:rPr>
          <w:rFonts w:ascii="Cambria" w:hAnsi="Cambria" w:cs="Arial"/>
          <w:sz w:val="20"/>
          <w:szCs w:val="20"/>
        </w:rPr>
        <w:t xml:space="preserve">prawdzeń wbudowanych materiałów </w:t>
      </w:r>
      <w:r w:rsidRPr="008C5DB5">
        <w:rPr>
          <w:rFonts w:ascii="Cambria" w:hAnsi="Cambria" w:cs="Arial"/>
          <w:sz w:val="20"/>
          <w:szCs w:val="20"/>
        </w:rPr>
        <w:t>i wykonanych robót.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bCs/>
          <w:sz w:val="20"/>
          <w:szCs w:val="20"/>
        </w:rPr>
        <w:t>i do</w:t>
      </w:r>
      <w:r w:rsidR="00F644D5" w:rsidRPr="008C5DB5"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8C5DB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8C5DB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8C5DB5" w:rsidRDefault="00B44D8D" w:rsidP="00D242F8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500BE4" w:rsidRPr="008C5DB5" w:rsidRDefault="00B44D8D" w:rsidP="00BA26C9">
      <w:pPr>
        <w:numPr>
          <w:ilvl w:val="0"/>
          <w:numId w:val="20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8C5DB5">
        <w:rPr>
          <w:rFonts w:ascii="Cambria" w:hAnsi="Cambria" w:cs="Arial"/>
          <w:b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 w:rsidR="00BA26C9" w:rsidRPr="008C5DB5">
        <w:rPr>
          <w:rFonts w:ascii="Cambria" w:hAnsi="Cambria" w:cs="Arial"/>
          <w:sz w:val="20"/>
          <w:szCs w:val="20"/>
        </w:rPr>
        <w:t>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8C5DB5" w:rsidRDefault="00AF3DC6" w:rsidP="00500BE4">
      <w:pPr>
        <w:spacing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8C5DB5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8C5DB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8C5DB5">
        <w:rPr>
          <w:rFonts w:ascii="Cambria" w:hAnsi="Cambria" w:cs="Arial"/>
          <w:sz w:val="20"/>
          <w:szCs w:val="20"/>
        </w:rPr>
        <w:t>, a </w:t>
      </w:r>
      <w:r w:rsidR="00B44D8D"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Wykonawca udziela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C5DB5">
        <w:rPr>
          <w:rFonts w:ascii="Cambria" w:hAnsi="Cambria" w:cs="Arial"/>
          <w:bCs/>
          <w:sz w:val="20"/>
          <w:szCs w:val="20"/>
        </w:rPr>
        <w:t xml:space="preserve">rękojmi </w:t>
      </w:r>
      <w:r w:rsidRPr="008C5DB5">
        <w:rPr>
          <w:rFonts w:ascii="Cambria" w:hAnsi="Cambria" w:cs="Arial"/>
          <w:sz w:val="20"/>
          <w:szCs w:val="20"/>
        </w:rPr>
        <w:t xml:space="preserve">na okres </w:t>
      </w:r>
      <w:r w:rsidRPr="008C5DB5">
        <w:rPr>
          <w:rFonts w:ascii="Cambria" w:hAnsi="Cambria" w:cs="Arial"/>
          <w:b/>
          <w:sz w:val="20"/>
          <w:szCs w:val="20"/>
        </w:rPr>
        <w:t>……….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8C5DB5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Bieg rękojmi rozpoczyna się z dniem końcowego odbioru przedmiotu umowy przez Zamawiającego.</w:t>
      </w:r>
    </w:p>
    <w:p w:rsidR="00B44D8D" w:rsidRPr="008C5DB5" w:rsidRDefault="00B44D8D" w:rsidP="00D242F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4D153B" w:rsidRPr="008C5DB5" w:rsidRDefault="004D153B" w:rsidP="004D153B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18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>W okresie trwania rękojmi Wykonawca zobowiązuje się do usunięcia powstałych wad (usterek) w terminie ustalonym przez Zamawiającego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O wykryciu wady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jest zobowiązany zawiadomić </w:t>
      </w:r>
      <w:r w:rsidRPr="008C5DB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8C5DB5">
        <w:rPr>
          <w:rFonts w:ascii="Cambria" w:hAnsi="Cambria" w:cs="Arial"/>
          <w:sz w:val="20"/>
          <w:szCs w:val="20"/>
        </w:rPr>
        <w:t xml:space="preserve">pisemnie </w:t>
      </w:r>
      <w:r w:rsidR="004D153B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 xml:space="preserve">w terminie 7 dni od daty jej ujawnienia. 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B44D8D" w:rsidRPr="008C5DB5" w:rsidRDefault="00B44D8D" w:rsidP="00D242F8">
      <w:pPr>
        <w:numPr>
          <w:ilvl w:val="0"/>
          <w:numId w:val="12"/>
        </w:numPr>
        <w:tabs>
          <w:tab w:val="left" w:pos="315"/>
          <w:tab w:val="left" w:pos="709"/>
          <w:tab w:val="num" w:pos="1080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8C5DB5" w:rsidRDefault="00B44D8D" w:rsidP="00D242F8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8C5DB5" w:rsidRDefault="00B44D8D" w:rsidP="002F77B3">
      <w:pPr>
        <w:numPr>
          <w:ilvl w:val="0"/>
          <w:numId w:val="37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Wykonawca</w:t>
      </w:r>
      <w:r w:rsidRPr="008C5DB5">
        <w:rPr>
          <w:rFonts w:ascii="Cambria" w:hAnsi="Cambria" w:cs="Arial"/>
          <w:sz w:val="20"/>
          <w:szCs w:val="20"/>
        </w:rPr>
        <w:t xml:space="preserve"> zapłaci </w:t>
      </w:r>
      <w:r w:rsidRPr="008C5DB5">
        <w:rPr>
          <w:rFonts w:ascii="Cambria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="00D22D14" w:rsidRPr="008C5DB5">
        <w:rPr>
          <w:rFonts w:ascii="Cambria" w:hAnsi="Cambria" w:cs="Arial"/>
          <w:sz w:val="20"/>
          <w:szCs w:val="20"/>
        </w:rPr>
        <w:br/>
      </w:r>
      <w:r w:rsidRPr="008C5DB5">
        <w:rPr>
          <w:rFonts w:ascii="Cambria" w:hAnsi="Cambria" w:cs="Arial"/>
          <w:sz w:val="20"/>
          <w:szCs w:val="20"/>
        </w:rPr>
        <w:t>o podwykonawstwo lub jej zmiany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8C5DB5" w:rsidRDefault="00395E1E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</w:t>
      </w:r>
      <w:proofErr w:type="spellStart"/>
      <w:r w:rsidRPr="008C5DB5">
        <w:rPr>
          <w:rFonts w:ascii="Cambria" w:eastAsia="Times New Roman" w:hAnsi="Cambria" w:cs="Arial"/>
          <w:sz w:val="20"/>
          <w:szCs w:val="20"/>
          <w:lang w:eastAsia="pl-PL"/>
        </w:rPr>
        <w:t>pomocy</w:t>
      </w:r>
      <w:proofErr w:type="spellEnd"/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osób zatrudnionych przez Wykonawcę na podstawie umowy o pracę za każdy stwierdzony przypadek </w:t>
      </w:r>
      <w:r w:rsidRPr="008C5DB5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8C5DB5" w:rsidRDefault="00B44D8D" w:rsidP="00D242F8">
      <w:pPr>
        <w:numPr>
          <w:ilvl w:val="0"/>
          <w:numId w:val="8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za odstąpienie od umowy przez </w:t>
      </w:r>
      <w:r w:rsidRPr="008C5DB5">
        <w:rPr>
          <w:rFonts w:ascii="Cambria" w:hAnsi="Cambria" w:cs="Arial"/>
          <w:bCs/>
          <w:sz w:val="20"/>
          <w:szCs w:val="20"/>
        </w:rPr>
        <w:t>Wykonawcę</w:t>
      </w:r>
      <w:r w:rsidRPr="008C5DB5">
        <w:rPr>
          <w:rFonts w:ascii="Cambria" w:hAnsi="Cambria" w:cs="Arial"/>
          <w:sz w:val="20"/>
          <w:szCs w:val="20"/>
        </w:rPr>
        <w:t xml:space="preserve"> z przyczyn nie zawinionych przez </w:t>
      </w:r>
      <w:r w:rsidRPr="008C5DB5">
        <w:rPr>
          <w:rFonts w:ascii="Cambria" w:hAnsi="Cambria" w:cs="Arial"/>
          <w:bCs/>
          <w:sz w:val="20"/>
          <w:szCs w:val="20"/>
        </w:rPr>
        <w:t>Zamawiającego</w:t>
      </w:r>
      <w:r w:rsidRPr="008C5DB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8C5DB5" w:rsidRDefault="00B44D8D" w:rsidP="002F77B3">
      <w:pPr>
        <w:numPr>
          <w:ilvl w:val="0"/>
          <w:numId w:val="37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lastRenderedPageBreak/>
        <w:t>za zwłokę w przekazaniu placu budowy w wysokości 0,1 % wynagrodzenia brutto określonego w § 10 ust. 1 umowy, za każdy dzień opóźnienia;</w:t>
      </w:r>
    </w:p>
    <w:p w:rsidR="00B44D8D" w:rsidRPr="008C5DB5" w:rsidRDefault="00B44D8D" w:rsidP="00D242F8">
      <w:pPr>
        <w:numPr>
          <w:ilvl w:val="0"/>
          <w:numId w:val="13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8C5DB5" w:rsidRDefault="00B44D8D" w:rsidP="002F77B3">
      <w:pPr>
        <w:numPr>
          <w:ilvl w:val="0"/>
          <w:numId w:val="37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8C5DB5" w:rsidRDefault="00B44D8D" w:rsidP="002F77B3">
      <w:pPr>
        <w:numPr>
          <w:ilvl w:val="0"/>
          <w:numId w:val="37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8C5DB5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8C5DB5" w:rsidRDefault="00B44D8D" w:rsidP="00D242F8">
      <w:pPr>
        <w:numPr>
          <w:ilvl w:val="2"/>
          <w:numId w:val="23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B44D8D" w:rsidRPr="008C5DB5" w:rsidRDefault="001A19EC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Z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8C5DB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8C5DB5" w:rsidRDefault="00B44D8D" w:rsidP="00D242F8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8C5DB5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C5DB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8C5DB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8C5DB5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8C5DB5" w:rsidRDefault="00B44D8D" w:rsidP="002F77B3">
      <w:pPr>
        <w:numPr>
          <w:ilvl w:val="2"/>
          <w:numId w:val="25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8C5DB5" w:rsidRDefault="001A19EC" w:rsidP="00D242F8">
      <w:pPr>
        <w:numPr>
          <w:ilvl w:val="0"/>
          <w:numId w:val="21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W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="00B44D8D" w:rsidRPr="008C5DB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="00B44D8D" w:rsidRPr="008C5DB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8C5DB5" w:rsidRDefault="00B44D8D" w:rsidP="00D242F8">
      <w:pPr>
        <w:numPr>
          <w:ilvl w:val="0"/>
          <w:numId w:val="2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8C5DB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</w:t>
      </w:r>
      <w:r w:rsidR="00DB7BF8" w:rsidRPr="008C5DB5">
        <w:rPr>
          <w:rFonts w:ascii="Cambria" w:eastAsia="Times New Roman" w:hAnsi="Cambria" w:cs="Arial"/>
          <w:sz w:val="20"/>
          <w:szCs w:val="20"/>
        </w:rPr>
        <w:t>z</w:t>
      </w:r>
      <w:r w:rsidRPr="008C5DB5">
        <w:rPr>
          <w:rFonts w:ascii="Cambria" w:eastAsia="Times New Roman" w:hAnsi="Cambria" w:cs="Arial"/>
          <w:sz w:val="20"/>
          <w:szCs w:val="20"/>
        </w:rPr>
        <w:t>niesione.</w:t>
      </w:r>
    </w:p>
    <w:p w:rsidR="00B44D8D" w:rsidRPr="008C5DB5" w:rsidRDefault="00B44D8D" w:rsidP="002F77B3">
      <w:pPr>
        <w:numPr>
          <w:ilvl w:val="2"/>
          <w:numId w:val="3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8C5DB5">
        <w:rPr>
          <w:rFonts w:ascii="Cambria" w:hAnsi="Cambria" w:cs="Arial"/>
          <w:b/>
          <w:bCs/>
          <w:sz w:val="20"/>
          <w:szCs w:val="20"/>
        </w:rPr>
        <w:t>Wykonawcy</w:t>
      </w:r>
      <w:r w:rsidRPr="008C5DB5">
        <w:rPr>
          <w:rFonts w:ascii="Cambria" w:hAnsi="Cambria" w:cs="Arial"/>
          <w:sz w:val="20"/>
          <w:szCs w:val="20"/>
        </w:rPr>
        <w:t xml:space="preserve">,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8C5DB5" w:rsidRDefault="00B44D8D" w:rsidP="002F77B3">
      <w:pPr>
        <w:numPr>
          <w:ilvl w:val="2"/>
          <w:numId w:val="31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8C5DB5">
        <w:rPr>
          <w:rFonts w:ascii="Cambria" w:hAnsi="Cambria" w:cs="Arial"/>
          <w:b/>
          <w:bCs/>
          <w:sz w:val="20"/>
          <w:szCs w:val="20"/>
        </w:rPr>
        <w:t>Zamawiający</w:t>
      </w:r>
      <w:r w:rsidRPr="008C5DB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8C5DB5">
        <w:rPr>
          <w:rFonts w:ascii="Cambria" w:hAnsi="Cambria" w:cs="Arial"/>
          <w:b/>
          <w:sz w:val="20"/>
          <w:szCs w:val="20"/>
        </w:rPr>
        <w:t>Wykonawcy,</w:t>
      </w:r>
      <w:r w:rsidRPr="008C5DB5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8C5DB5">
        <w:rPr>
          <w:rFonts w:ascii="Cambria" w:hAnsi="Cambria" w:cs="Arial"/>
          <w:bCs/>
          <w:sz w:val="20"/>
          <w:szCs w:val="20"/>
        </w:rPr>
        <w:t>§ 19</w:t>
      </w:r>
      <w:r w:rsidRPr="008C5DB5">
        <w:rPr>
          <w:rFonts w:ascii="Cambria" w:hAnsi="Cambria" w:cs="Arial"/>
          <w:sz w:val="20"/>
          <w:szCs w:val="20"/>
        </w:rPr>
        <w:t xml:space="preserve">.  </w:t>
      </w:r>
    </w:p>
    <w:p w:rsidR="009C7F1A" w:rsidRPr="008C5DB5" w:rsidRDefault="009C7F1A" w:rsidP="009C7F1A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8C5DB5" w:rsidRDefault="00B44D8D" w:rsidP="00840CC5">
      <w:p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8C5DB5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8C5DB5" w:rsidRDefault="001A19EC" w:rsidP="002F77B3">
      <w:pPr>
        <w:numPr>
          <w:ilvl w:val="0"/>
          <w:numId w:val="28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lastRenderedPageBreak/>
        <w:t>N</w:t>
      </w:r>
      <w:r w:rsidR="00B44D8D" w:rsidRPr="008C5DB5">
        <w:rPr>
          <w:rFonts w:ascii="Cambria" w:hAnsi="Cambria" w:cs="Arial"/>
          <w:sz w:val="20"/>
          <w:szCs w:val="20"/>
        </w:rPr>
        <w:t xml:space="preserve">a wniosek Wykonawcy, za zgodą Zamawiającego, w trakcie prowadzenia robót, mogą być dokonywane zmiany technologii wykonania elementów robót. Dopuszcza się je tylko </w:t>
      </w:r>
      <w:r w:rsidR="00D22D14" w:rsidRPr="008C5DB5">
        <w:rPr>
          <w:rFonts w:ascii="Cambria" w:hAnsi="Cambria" w:cs="Arial"/>
          <w:sz w:val="20"/>
          <w:szCs w:val="20"/>
        </w:rPr>
        <w:br/>
      </w:r>
      <w:r w:rsidR="00B44D8D" w:rsidRPr="008C5DB5">
        <w:rPr>
          <w:rFonts w:ascii="Cambria" w:hAnsi="Cambria" w:cs="Arial"/>
          <w:sz w:val="20"/>
          <w:szCs w:val="20"/>
        </w:rPr>
        <w:t xml:space="preserve">w przypadku, gdy proponowane przez Wykonawcę rozwiązanie jest równorzędne lub lepsze funkcjonalnie od tego, jaki przewiduje dokumentacja. W tym przypadku Wykonawca i </w:t>
      </w:r>
      <w:proofErr w:type="spellStart"/>
      <w:r w:rsidR="00B44D8D" w:rsidRPr="008C5DB5">
        <w:rPr>
          <w:rFonts w:ascii="Cambria" w:hAnsi="Cambria" w:cs="Arial"/>
          <w:sz w:val="20"/>
          <w:szCs w:val="20"/>
        </w:rPr>
        <w:t>kierownik</w:t>
      </w:r>
      <w:proofErr w:type="spellEnd"/>
      <w:r w:rsidR="00B44D8D" w:rsidRPr="008C5DB5">
        <w:rPr>
          <w:rFonts w:ascii="Cambria" w:hAnsi="Cambria" w:cs="Arial"/>
          <w:sz w:val="20"/>
          <w:szCs w:val="20"/>
        </w:rPr>
        <w:t xml:space="preserve"> budowy przedstawia projekt zamienny zawierający opis proponowanych zmian wraz z rysunkami. Projekt taki wymaga akceptacji i zatwierdzenia do realizacji przez Zamawiającego.</w:t>
      </w:r>
    </w:p>
    <w:p w:rsidR="00B44D8D" w:rsidRPr="008C5DB5" w:rsidRDefault="001A19EC" w:rsidP="002F77B3">
      <w:pPr>
        <w:numPr>
          <w:ilvl w:val="0"/>
          <w:numId w:val="2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</w:t>
      </w:r>
      <w:r w:rsidR="00B44D8D" w:rsidRPr="008C5DB5">
        <w:rPr>
          <w:rFonts w:ascii="Cambria" w:hAnsi="Cambria" w:cs="Arial"/>
          <w:sz w:val="20"/>
          <w:szCs w:val="20"/>
        </w:rPr>
        <w:t xml:space="preserve">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8C5DB5" w:rsidRDefault="00B44D8D" w:rsidP="002F77B3">
      <w:pPr>
        <w:numPr>
          <w:ilvl w:val="0"/>
          <w:numId w:val="28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8C5DB5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8C5DB5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8C5DB5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8C5DB5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B44D8D" w:rsidRPr="008C5DB5" w:rsidRDefault="00B44D8D" w:rsidP="002F77B3">
      <w:pPr>
        <w:numPr>
          <w:ilvl w:val="0"/>
          <w:numId w:val="29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8C5DB5" w:rsidRDefault="00B44D8D" w:rsidP="00840CC5">
      <w:pPr>
        <w:spacing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Zmniejszenie wynagrodzenia</w:t>
      </w:r>
      <w:r w:rsidR="00FA6058" w:rsidRPr="008C5DB5">
        <w:rPr>
          <w:rFonts w:ascii="Cambria" w:hAnsi="Cambria" w:cs="Arial"/>
          <w:bCs/>
          <w:sz w:val="20"/>
          <w:szCs w:val="20"/>
        </w:rPr>
        <w:t>,</w:t>
      </w:r>
      <w:r w:rsidRPr="008C5DB5">
        <w:rPr>
          <w:rFonts w:ascii="Cambria" w:hAnsi="Cambria" w:cs="Arial"/>
          <w:bCs/>
          <w:sz w:val="20"/>
          <w:szCs w:val="20"/>
        </w:rPr>
        <w:t xml:space="preserve"> o którym mowa w pkt. 1) - 2) następuje w oparciu o kosztorys ofertowy, a pkt. 3) na zasadach określonych w ust. 1pkt. 7)</w:t>
      </w:r>
    </w:p>
    <w:p w:rsidR="00B44D8D" w:rsidRPr="008C5DB5" w:rsidRDefault="00B44D8D" w:rsidP="00840CC5">
      <w:pPr>
        <w:numPr>
          <w:ilvl w:val="0"/>
          <w:numId w:val="22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8C5DB5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8C5DB5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8C5DB5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-</w:t>
      </w:r>
      <w:r w:rsidRPr="008C5DB5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8C5DB5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-</w:t>
      </w:r>
      <w:r w:rsidRPr="008C5DB5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8C5DB5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8C5DB5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8C5DB5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8C5DB5" w:rsidRDefault="00B44D8D" w:rsidP="002F77B3">
      <w:pPr>
        <w:numPr>
          <w:ilvl w:val="0"/>
          <w:numId w:val="30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8C5DB5" w:rsidRDefault="00B44D8D" w:rsidP="002F77B3">
      <w:pPr>
        <w:numPr>
          <w:ilvl w:val="1"/>
          <w:numId w:val="34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8C5DB5" w:rsidRDefault="00B44D8D" w:rsidP="002F77B3">
      <w:pPr>
        <w:numPr>
          <w:ilvl w:val="1"/>
          <w:numId w:val="34"/>
        </w:numPr>
        <w:suppressAutoHyphens/>
        <w:spacing w:after="0" w:line="276" w:lineRule="auto"/>
        <w:ind w:left="1560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8C5DB5" w:rsidRDefault="00B44D8D" w:rsidP="00840CC5">
      <w:pPr>
        <w:spacing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  4.</w:t>
      </w:r>
      <w:r w:rsidRPr="008C5DB5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8C5DB5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8C5DB5" w:rsidRDefault="00B44D8D" w:rsidP="00840CC5">
      <w:pPr>
        <w:spacing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8C5DB5" w:rsidRDefault="00B44D8D" w:rsidP="002F77B3">
      <w:pPr>
        <w:numPr>
          <w:ilvl w:val="0"/>
          <w:numId w:val="3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8C5DB5" w:rsidRDefault="00B44D8D" w:rsidP="00840CC5">
      <w:pPr>
        <w:spacing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lastRenderedPageBreak/>
        <w:t>d)   Zmianę materiałów i urządzeń o parametrach tożsamych lub lepszych pod warunkiem że nie spowodują zmiany cen kosztorysu ofertowego</w:t>
      </w:r>
    </w:p>
    <w:p w:rsidR="00B44D8D" w:rsidRPr="008C5DB5" w:rsidRDefault="00B44D8D" w:rsidP="00840CC5">
      <w:pPr>
        <w:spacing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8C5DB5" w:rsidRDefault="00B44D8D" w:rsidP="002D3D3B">
      <w:pPr>
        <w:spacing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8C5DB5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8C5DB5" w:rsidRDefault="00B44D8D" w:rsidP="00D242F8">
      <w:pPr>
        <w:spacing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1.</w:t>
      </w:r>
      <w:r w:rsidRPr="008C5DB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8C5DB5">
        <w:rPr>
          <w:rFonts w:ascii="Cambria" w:eastAsia="Times New Roman" w:hAnsi="Cambria" w:cs="Arial"/>
          <w:b/>
          <w:sz w:val="20"/>
          <w:szCs w:val="20"/>
        </w:rPr>
        <w:t>,</w:t>
      </w:r>
      <w:r w:rsidRPr="008C5DB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publicznych (tekst jednolity Dz. U. Z 2015r. poz. 2164) oraz inne obowiązujące przepisy prawa.</w:t>
      </w:r>
    </w:p>
    <w:p w:rsidR="00B44D8D" w:rsidRPr="008C5DB5" w:rsidRDefault="00B44D8D" w:rsidP="00D242F8">
      <w:pPr>
        <w:tabs>
          <w:tab w:val="left" w:pos="426"/>
        </w:tabs>
        <w:spacing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2.</w:t>
      </w:r>
      <w:r w:rsidRPr="008C5DB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8C5DB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8C5DB5" w:rsidRDefault="00B44D8D" w:rsidP="00D242F8">
      <w:pPr>
        <w:spacing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8C5DB5" w:rsidRDefault="00B44D8D" w:rsidP="002F77B3">
      <w:pPr>
        <w:numPr>
          <w:ilvl w:val="0"/>
          <w:numId w:val="39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8C5DB5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8C5DB5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8C5DB5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8C5DB5" w:rsidRDefault="00B44D8D" w:rsidP="002F77B3">
      <w:pPr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>SIWZ</w:t>
      </w:r>
    </w:p>
    <w:p w:rsidR="00B44D8D" w:rsidRPr="008C5DB5" w:rsidRDefault="00B44D8D" w:rsidP="002F77B3">
      <w:pPr>
        <w:keepNext/>
        <w:numPr>
          <w:ilvl w:val="0"/>
          <w:numId w:val="40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880CB2" w:rsidRPr="008C5DB5" w:rsidRDefault="00880CB2" w:rsidP="00D242F8">
      <w:pPr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8C5DB5" w:rsidRDefault="00B44D8D" w:rsidP="00D242F8">
      <w:pPr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8C5DB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Pr="008C5DB5" w:rsidRDefault="00B44D8D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E572EC" w:rsidRPr="008C5DB5" w:rsidRDefault="00E572EC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875840" w:rsidRPr="008C5DB5" w:rsidRDefault="00875840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C55C01" w:rsidRPr="008C5DB5" w:rsidRDefault="00C55C01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C55C01" w:rsidRPr="008C5DB5" w:rsidRDefault="00C55C01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C55C01" w:rsidRPr="008C5DB5" w:rsidRDefault="00C55C01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C55C01" w:rsidRPr="008C5DB5" w:rsidRDefault="00C55C01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736BF5" w:rsidRPr="008C5DB5" w:rsidRDefault="00736BF5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7E7C94" w:rsidRPr="008C5DB5" w:rsidRDefault="007E7C94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7E7C94" w:rsidRPr="008C5DB5" w:rsidRDefault="007E7C94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7E7C94" w:rsidRPr="008C5DB5" w:rsidRDefault="007E7C94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736BF5" w:rsidRPr="008C5DB5" w:rsidRDefault="00736BF5" w:rsidP="00D242F8">
      <w:pPr>
        <w:spacing w:line="276" w:lineRule="auto"/>
        <w:rPr>
          <w:rFonts w:ascii="Cambria" w:hAnsi="Cambria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CC0111" w:rsidRPr="008C5DB5" w:rsidRDefault="00CC0111" w:rsidP="00CC0111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3203F3" w:rsidRPr="008C5DB5" w:rsidRDefault="007E7C94" w:rsidP="003203F3">
      <w:pPr>
        <w:suppressAutoHyphens/>
        <w:autoSpaceDE w:val="0"/>
        <w:spacing w:after="0" w:line="276" w:lineRule="auto"/>
        <w:ind w:left="426"/>
        <w:jc w:val="center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/>
          <w:b/>
          <w:bCs/>
          <w:sz w:val="20"/>
          <w:szCs w:val="20"/>
        </w:rPr>
        <w:t>„</w:t>
      </w:r>
      <w:r w:rsidR="003203F3" w:rsidRPr="008C5DB5">
        <w:rPr>
          <w:rFonts w:ascii="Cambria" w:hAnsi="Cambria"/>
          <w:b/>
          <w:sz w:val="20"/>
          <w:szCs w:val="20"/>
        </w:rPr>
        <w:t>Wykonanie kompleksowej infrastruktury turystycznej i edukacyjnej w Parku Kadzielnia w Kielcach</w:t>
      </w:r>
      <w:r w:rsidR="003203F3" w:rsidRPr="008C5DB5">
        <w:rPr>
          <w:rFonts w:ascii="Cambria" w:hAnsi="Cambria"/>
          <w:b/>
          <w:bCs/>
          <w:sz w:val="20"/>
          <w:szCs w:val="20"/>
        </w:rPr>
        <w:t>”</w:t>
      </w:r>
    </w:p>
    <w:p w:rsidR="003203F3" w:rsidRPr="008C5DB5" w:rsidRDefault="003203F3" w:rsidP="003203F3">
      <w:pPr>
        <w:pStyle w:val="Akapitzlist"/>
        <w:autoSpaceDE w:val="0"/>
        <w:autoSpaceDN w:val="0"/>
        <w:adjustRightInd w:val="0"/>
        <w:ind w:left="426"/>
        <w:jc w:val="center"/>
        <w:rPr>
          <w:rFonts w:ascii="Cambria" w:hAnsi="Cambria" w:cs="Arial"/>
          <w:b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Zadanie 1 – „</w:t>
      </w:r>
      <w:r w:rsidRPr="008C5DB5">
        <w:rPr>
          <w:rFonts w:ascii="Cambria" w:hAnsi="Cambria"/>
          <w:sz w:val="20"/>
          <w:szCs w:val="20"/>
        </w:rPr>
        <w:t>Zabezpieczenie osuwiska Wzgórza Harcerskiego na terenie Parku Kadzielnia</w:t>
      </w:r>
    </w:p>
    <w:p w:rsidR="007E7C94" w:rsidRPr="008C5DB5" w:rsidRDefault="003203F3" w:rsidP="003203F3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8C5DB5">
        <w:rPr>
          <w:rFonts w:ascii="Cambria" w:hAnsi="Cambria" w:cs="Arial"/>
          <w:b/>
          <w:sz w:val="20"/>
          <w:szCs w:val="20"/>
        </w:rPr>
        <w:t>Zadanie 2 – „</w:t>
      </w:r>
      <w:r w:rsidRPr="008C5DB5">
        <w:rPr>
          <w:rFonts w:ascii="Cambria" w:hAnsi="Cambria"/>
          <w:sz w:val="20"/>
          <w:szCs w:val="20"/>
        </w:rPr>
        <w:t>Budowa ciągów pieszo rowerowych wraz z kładką pieszo rowerową w Parku Kadzielnia w Kielcach</w:t>
      </w:r>
      <w:r w:rsidR="007E7C94" w:rsidRPr="008C5DB5">
        <w:rPr>
          <w:rFonts w:ascii="Cambria" w:hAnsi="Cambria"/>
          <w:b/>
          <w:bCs/>
          <w:sz w:val="20"/>
          <w:szCs w:val="20"/>
        </w:rPr>
        <w:t>”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1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 w:rsidR="00D51BAD" w:rsidRPr="008C5DB5">
        <w:rPr>
          <w:rFonts w:ascii="Cambria" w:eastAsia="Calibri" w:hAnsi="Cambria" w:cs="Arial"/>
          <w:sz w:val="20"/>
          <w:szCs w:val="20"/>
        </w:rPr>
        <w:t>o</w:t>
      </w:r>
      <w:r w:rsidRPr="008C5DB5">
        <w:rPr>
          <w:rFonts w:ascii="Cambria" w:eastAsia="Calibri" w:hAnsi="Cambria" w:cs="Arial"/>
          <w:sz w:val="20"/>
          <w:szCs w:val="20"/>
        </w:rPr>
        <w:t>wy.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C5DB5">
        <w:rPr>
          <w:rFonts w:ascii="Cambria" w:eastAsia="Calibri" w:hAnsi="Cambria" w:cs="Arial"/>
          <w:b/>
          <w:sz w:val="20"/>
          <w:szCs w:val="20"/>
        </w:rPr>
        <w:t>…. lat</w:t>
      </w:r>
      <w:r w:rsidRPr="008C5DB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2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a) siły wyższej, pod pojęciem</w:t>
      </w:r>
      <w:r w:rsidR="005C5C17" w:rsidRPr="008C5DB5">
        <w:rPr>
          <w:rFonts w:ascii="Cambria" w:eastAsia="Calibri" w:hAnsi="Cambria" w:cs="Arial"/>
          <w:sz w:val="20"/>
          <w:szCs w:val="20"/>
        </w:rPr>
        <w:t>,</w:t>
      </w:r>
      <w:r w:rsidRPr="008C5DB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3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lastRenderedPageBreak/>
        <w:t>2. Datę, godzinę i miejsce dokonania przeglądu gwarancyjnego wyznacza Zamawiający, zawiadamiając o nim Gwaranta na piśmie z co najmniej 14 dniowym wyprzedzeniem.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4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CC0111" w:rsidRPr="008C5DB5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CC0111" w:rsidRPr="008C5DB5" w:rsidRDefault="00CC0111" w:rsidP="002F77B3">
      <w:pPr>
        <w:numPr>
          <w:ilvl w:val="0"/>
          <w:numId w:val="4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C5DB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C5DB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C5DB5">
        <w:rPr>
          <w:rFonts w:ascii="Cambria" w:eastAsia="Calibri" w:hAnsi="Cambria" w:cs="Times New Roman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5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C5DB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C5DB5">
        <w:rPr>
          <w:rFonts w:ascii="Cambria" w:eastAsia="Calibri" w:hAnsi="Cambria" w:cs="Arial"/>
          <w:sz w:val="20"/>
          <w:szCs w:val="20"/>
        </w:rPr>
        <w:t>]</w:t>
      </w:r>
    </w:p>
    <w:p w:rsidR="009B6AB6" w:rsidRPr="008C5DB5" w:rsidRDefault="00CC0111" w:rsidP="003203F3">
      <w:pPr>
        <w:pStyle w:val="Bezodstpw"/>
        <w:snapToGri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C5DB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3203F3" w:rsidRPr="008C5DB5">
        <w:rPr>
          <w:rFonts w:ascii="Cambria" w:hAnsi="Cambria" w:cs="Tahoma"/>
          <w:b/>
          <w:sz w:val="20"/>
          <w:szCs w:val="20"/>
        </w:rPr>
        <w:t>GEOPARK Kielce, ul. Daleszycka 21, 25-202 Kielce</w:t>
      </w:r>
      <w:r w:rsidR="009B6AB6" w:rsidRPr="008C5DB5">
        <w:rPr>
          <w:rFonts w:ascii="Cambria" w:hAnsi="Cambria" w:cs="Arial"/>
          <w:sz w:val="20"/>
          <w:szCs w:val="20"/>
        </w:rPr>
        <w:t xml:space="preserve"> </w:t>
      </w:r>
    </w:p>
    <w:p w:rsidR="00CC0111" w:rsidRPr="008C5DB5" w:rsidRDefault="00CC0111" w:rsidP="009B6AB6">
      <w:pPr>
        <w:spacing w:after="0" w:line="240" w:lineRule="auto"/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CC0111" w:rsidRPr="008C5DB5" w:rsidRDefault="00CC0111" w:rsidP="00CC0111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§ 6</w:t>
      </w: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sz w:val="20"/>
          <w:szCs w:val="20"/>
        </w:rPr>
        <w:t>Udzielający gwarancji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CC0111" w:rsidRPr="008C5DB5" w:rsidRDefault="00CC0111" w:rsidP="00CC0111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C5DB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C5DB5">
        <w:rPr>
          <w:rFonts w:ascii="Cambria" w:eastAsia="Calibri" w:hAnsi="Cambria" w:cs="Arial"/>
          <w:sz w:val="20"/>
          <w:szCs w:val="20"/>
        </w:rPr>
        <w:t xml:space="preserve"> </w:t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="00931BF5" w:rsidRPr="008C5DB5">
        <w:rPr>
          <w:rFonts w:ascii="Cambria" w:eastAsia="Calibri" w:hAnsi="Cambria" w:cs="Arial"/>
          <w:b/>
          <w:sz w:val="20"/>
          <w:szCs w:val="20"/>
        </w:rPr>
        <w:tab/>
      </w:r>
      <w:r w:rsidRPr="008C5DB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CC0111" w:rsidRPr="008C5DB5" w:rsidRDefault="00CC0111" w:rsidP="00CC0111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CC0111" w:rsidRPr="008C5DB5" w:rsidRDefault="00CC0111" w:rsidP="00CC0111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CC0111" w:rsidRPr="008C5DB5" w:rsidRDefault="00CC0111" w:rsidP="00D242F8">
      <w:pPr>
        <w:spacing w:line="276" w:lineRule="auto"/>
        <w:rPr>
          <w:rFonts w:ascii="Cambria" w:hAnsi="Cambria"/>
          <w:sz w:val="20"/>
          <w:szCs w:val="20"/>
        </w:rPr>
      </w:pPr>
    </w:p>
    <w:sectPr w:rsidR="00CC0111" w:rsidRPr="008C5DB5" w:rsidSect="00DC4C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DD" w:rsidRDefault="005435DD">
      <w:pPr>
        <w:spacing w:after="0" w:line="240" w:lineRule="auto"/>
      </w:pPr>
      <w:r>
        <w:separator/>
      </w:r>
    </w:p>
  </w:endnote>
  <w:endnote w:type="continuationSeparator" w:id="0">
    <w:p w:rsidR="005435DD" w:rsidRDefault="0054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DD" w:rsidRPr="00B65163" w:rsidRDefault="005435DD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136AD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136AD5" w:rsidRPr="00B65163">
      <w:rPr>
        <w:b/>
        <w:sz w:val="16"/>
        <w:szCs w:val="24"/>
      </w:rPr>
      <w:fldChar w:fldCharType="separate"/>
    </w:r>
    <w:r w:rsidR="00710972">
      <w:rPr>
        <w:b/>
        <w:noProof/>
        <w:sz w:val="16"/>
      </w:rPr>
      <w:t>7</w:t>
    </w:r>
    <w:r w:rsidR="00136AD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136AD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136AD5" w:rsidRPr="00B65163">
      <w:rPr>
        <w:b/>
        <w:sz w:val="16"/>
        <w:szCs w:val="24"/>
      </w:rPr>
      <w:fldChar w:fldCharType="separate"/>
    </w:r>
    <w:r w:rsidR="00710972">
      <w:rPr>
        <w:b/>
        <w:noProof/>
        <w:sz w:val="16"/>
      </w:rPr>
      <w:t>13</w:t>
    </w:r>
    <w:r w:rsidR="00136AD5" w:rsidRPr="00B65163">
      <w:rPr>
        <w:b/>
        <w:sz w:val="16"/>
        <w:szCs w:val="24"/>
      </w:rPr>
      <w:fldChar w:fldCharType="end"/>
    </w:r>
  </w:p>
  <w:p w:rsidR="005435DD" w:rsidRDefault="005435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DD" w:rsidRPr="004C4F7C" w:rsidRDefault="005435DD" w:rsidP="0067658D">
    <w:pPr>
      <w:pStyle w:val="Stopka"/>
      <w:rPr>
        <w:rFonts w:ascii="Cambria" w:hAnsi="Cambria"/>
        <w:sz w:val="20"/>
      </w:rPr>
    </w:pPr>
    <w:r w:rsidRPr="004C4F7C">
      <w:rPr>
        <w:rFonts w:ascii="Cambria" w:hAnsi="Cambria"/>
        <w:sz w:val="20"/>
      </w:rPr>
      <w:t>*Zamawiający pozostawi zapisy dla danego zadania</w:t>
    </w:r>
  </w:p>
  <w:p w:rsidR="005435DD" w:rsidRDefault="00543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DD" w:rsidRDefault="005435DD">
      <w:pPr>
        <w:spacing w:after="0" w:line="240" w:lineRule="auto"/>
      </w:pPr>
      <w:r>
        <w:separator/>
      </w:r>
    </w:p>
  </w:footnote>
  <w:footnote w:type="continuationSeparator" w:id="0">
    <w:p w:rsidR="005435DD" w:rsidRDefault="0054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DB7B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>
      <w:rPr>
        <w:rFonts w:ascii="Cambria" w:hAnsi="Cambria"/>
        <w:bCs/>
        <w:i/>
        <w:sz w:val="20"/>
      </w:rPr>
      <w:t>………………………..</w:t>
    </w:r>
  </w:p>
  <w:p w:rsidR="005435DD" w:rsidRDefault="005435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DC4C6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bCs/>
        <w:sz w:val="20"/>
        <w:highlight w:val="yellow"/>
      </w:rPr>
    </w:pPr>
  </w:p>
  <w:p w:rsidR="005435DD" w:rsidRPr="00DB7BF8" w:rsidRDefault="005435DD" w:rsidP="009169F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DB7BF8">
      <w:rPr>
        <w:rFonts w:ascii="Cambria" w:hAnsi="Cambria"/>
        <w:bCs/>
        <w:i/>
        <w:sz w:val="20"/>
      </w:rPr>
      <w:t xml:space="preserve">Nr referencyjny </w:t>
    </w:r>
    <w:r w:rsidR="000530D5">
      <w:rPr>
        <w:rFonts w:asciiTheme="majorHAnsi" w:hAnsiTheme="majorHAnsi"/>
        <w:sz w:val="20"/>
        <w:szCs w:val="20"/>
      </w:rPr>
      <w:t>GEO.II.262.4.2017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3154C14C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3C726616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4D4131"/>
    <w:multiLevelType w:val="singleLevel"/>
    <w:tmpl w:val="62E099D4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4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25D7546C"/>
    <w:multiLevelType w:val="hybridMultilevel"/>
    <w:tmpl w:val="E03E3A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5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6">
    <w:nsid w:val="43851AED"/>
    <w:multiLevelType w:val="hybridMultilevel"/>
    <w:tmpl w:val="3A72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D42505"/>
    <w:multiLevelType w:val="hybridMultilevel"/>
    <w:tmpl w:val="1E8E99B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5"/>
  </w:num>
  <w:num w:numId="2">
    <w:abstractNumId w:val="4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3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41"/>
  </w:num>
  <w:num w:numId="40">
    <w:abstractNumId w:val="43"/>
  </w:num>
  <w:num w:numId="41">
    <w:abstractNumId w:val="24"/>
  </w:num>
  <w:num w:numId="42">
    <w:abstractNumId w:val="49"/>
  </w:num>
  <w:num w:numId="43">
    <w:abstractNumId w:val="48"/>
  </w:num>
  <w:num w:numId="44">
    <w:abstractNumId w:val="42"/>
  </w:num>
  <w:num w:numId="45">
    <w:abstractNumId w:val="40"/>
  </w:num>
  <w:num w:numId="46">
    <w:abstractNumId w:val="46"/>
  </w:num>
  <w:num w:numId="47">
    <w:abstractNumId w:val="39"/>
  </w:num>
  <w:num w:numId="48">
    <w:abstractNumId w:val="4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72A0D"/>
    <w:rsid w:val="000110B7"/>
    <w:rsid w:val="0001250F"/>
    <w:rsid w:val="000211E7"/>
    <w:rsid w:val="00026044"/>
    <w:rsid w:val="00027998"/>
    <w:rsid w:val="000530D5"/>
    <w:rsid w:val="000645D7"/>
    <w:rsid w:val="000654E1"/>
    <w:rsid w:val="00067536"/>
    <w:rsid w:val="00093967"/>
    <w:rsid w:val="000A01FD"/>
    <w:rsid w:val="000C208E"/>
    <w:rsid w:val="000F1CF4"/>
    <w:rsid w:val="00136AD5"/>
    <w:rsid w:val="001600CD"/>
    <w:rsid w:val="00164E52"/>
    <w:rsid w:val="00166C2B"/>
    <w:rsid w:val="00173110"/>
    <w:rsid w:val="00184FCA"/>
    <w:rsid w:val="00193147"/>
    <w:rsid w:val="001A19EC"/>
    <w:rsid w:val="001A3E05"/>
    <w:rsid w:val="001B76CD"/>
    <w:rsid w:val="001C0AC6"/>
    <w:rsid w:val="001D1AF4"/>
    <w:rsid w:val="001D4587"/>
    <w:rsid w:val="001E05EF"/>
    <w:rsid w:val="001F048F"/>
    <w:rsid w:val="001F4ABB"/>
    <w:rsid w:val="00201450"/>
    <w:rsid w:val="0020184B"/>
    <w:rsid w:val="00201B05"/>
    <w:rsid w:val="002023C6"/>
    <w:rsid w:val="00202621"/>
    <w:rsid w:val="002239E9"/>
    <w:rsid w:val="00241873"/>
    <w:rsid w:val="00244C27"/>
    <w:rsid w:val="0025585A"/>
    <w:rsid w:val="00275810"/>
    <w:rsid w:val="002A19B9"/>
    <w:rsid w:val="002B590F"/>
    <w:rsid w:val="002D3D3B"/>
    <w:rsid w:val="002E695F"/>
    <w:rsid w:val="002E7630"/>
    <w:rsid w:val="002F410E"/>
    <w:rsid w:val="002F6179"/>
    <w:rsid w:val="002F77B3"/>
    <w:rsid w:val="003017A8"/>
    <w:rsid w:val="00314B61"/>
    <w:rsid w:val="003203F3"/>
    <w:rsid w:val="00322C70"/>
    <w:rsid w:val="00332E31"/>
    <w:rsid w:val="00333A84"/>
    <w:rsid w:val="00337197"/>
    <w:rsid w:val="003617FC"/>
    <w:rsid w:val="003669B8"/>
    <w:rsid w:val="003716B1"/>
    <w:rsid w:val="00374CEF"/>
    <w:rsid w:val="00377DCD"/>
    <w:rsid w:val="00383E94"/>
    <w:rsid w:val="0038511C"/>
    <w:rsid w:val="00395E1E"/>
    <w:rsid w:val="003A2028"/>
    <w:rsid w:val="003A2D5D"/>
    <w:rsid w:val="003B7B39"/>
    <w:rsid w:val="003D48FD"/>
    <w:rsid w:val="003F3495"/>
    <w:rsid w:val="00400569"/>
    <w:rsid w:val="00406636"/>
    <w:rsid w:val="004072E1"/>
    <w:rsid w:val="004260AB"/>
    <w:rsid w:val="00436C21"/>
    <w:rsid w:val="00452195"/>
    <w:rsid w:val="0046155A"/>
    <w:rsid w:val="004778D6"/>
    <w:rsid w:val="00480B4A"/>
    <w:rsid w:val="004902C6"/>
    <w:rsid w:val="004918A9"/>
    <w:rsid w:val="00492895"/>
    <w:rsid w:val="004A51B5"/>
    <w:rsid w:val="004D153B"/>
    <w:rsid w:val="004D3BB2"/>
    <w:rsid w:val="004F41A0"/>
    <w:rsid w:val="004F66FE"/>
    <w:rsid w:val="004F6F36"/>
    <w:rsid w:val="00500BE4"/>
    <w:rsid w:val="005035F4"/>
    <w:rsid w:val="005052D3"/>
    <w:rsid w:val="00511109"/>
    <w:rsid w:val="00530095"/>
    <w:rsid w:val="0053249E"/>
    <w:rsid w:val="005435DD"/>
    <w:rsid w:val="0055344B"/>
    <w:rsid w:val="005741A4"/>
    <w:rsid w:val="00593BAB"/>
    <w:rsid w:val="005948EB"/>
    <w:rsid w:val="00596AEE"/>
    <w:rsid w:val="005A2B34"/>
    <w:rsid w:val="005B6E96"/>
    <w:rsid w:val="005C0A30"/>
    <w:rsid w:val="005C5C17"/>
    <w:rsid w:val="005D3310"/>
    <w:rsid w:val="005D5FDF"/>
    <w:rsid w:val="00601A3F"/>
    <w:rsid w:val="00603958"/>
    <w:rsid w:val="006313B3"/>
    <w:rsid w:val="006358EA"/>
    <w:rsid w:val="00642D1C"/>
    <w:rsid w:val="00645546"/>
    <w:rsid w:val="00646F25"/>
    <w:rsid w:val="00652A38"/>
    <w:rsid w:val="00655FA1"/>
    <w:rsid w:val="006578BE"/>
    <w:rsid w:val="0066643F"/>
    <w:rsid w:val="006755E7"/>
    <w:rsid w:val="0067658D"/>
    <w:rsid w:val="0068152E"/>
    <w:rsid w:val="0069062C"/>
    <w:rsid w:val="006967DB"/>
    <w:rsid w:val="006A49B1"/>
    <w:rsid w:val="006A6CD1"/>
    <w:rsid w:val="006B334F"/>
    <w:rsid w:val="006B49E9"/>
    <w:rsid w:val="006B78CA"/>
    <w:rsid w:val="006D141F"/>
    <w:rsid w:val="006E7046"/>
    <w:rsid w:val="006F7C70"/>
    <w:rsid w:val="00701B6F"/>
    <w:rsid w:val="00710972"/>
    <w:rsid w:val="00712C08"/>
    <w:rsid w:val="00715F12"/>
    <w:rsid w:val="007228E7"/>
    <w:rsid w:val="00730D35"/>
    <w:rsid w:val="00735408"/>
    <w:rsid w:val="00736BF5"/>
    <w:rsid w:val="00755A74"/>
    <w:rsid w:val="00763779"/>
    <w:rsid w:val="00763952"/>
    <w:rsid w:val="00766C7F"/>
    <w:rsid w:val="00775C8A"/>
    <w:rsid w:val="007771EC"/>
    <w:rsid w:val="00790302"/>
    <w:rsid w:val="007956DE"/>
    <w:rsid w:val="007B3AF7"/>
    <w:rsid w:val="007C20F0"/>
    <w:rsid w:val="007C3912"/>
    <w:rsid w:val="007C5F01"/>
    <w:rsid w:val="007E7C94"/>
    <w:rsid w:val="00823AA7"/>
    <w:rsid w:val="0082635C"/>
    <w:rsid w:val="00831A51"/>
    <w:rsid w:val="00836051"/>
    <w:rsid w:val="008378E6"/>
    <w:rsid w:val="00840CC5"/>
    <w:rsid w:val="00855A45"/>
    <w:rsid w:val="008670AD"/>
    <w:rsid w:val="00875840"/>
    <w:rsid w:val="00880CB2"/>
    <w:rsid w:val="008A38A1"/>
    <w:rsid w:val="008A4D66"/>
    <w:rsid w:val="008C5DB5"/>
    <w:rsid w:val="008E6FA5"/>
    <w:rsid w:val="008F3673"/>
    <w:rsid w:val="009169F8"/>
    <w:rsid w:val="00931BF5"/>
    <w:rsid w:val="0093215C"/>
    <w:rsid w:val="00933184"/>
    <w:rsid w:val="00945587"/>
    <w:rsid w:val="00967C00"/>
    <w:rsid w:val="00980AF1"/>
    <w:rsid w:val="009819E5"/>
    <w:rsid w:val="00981A32"/>
    <w:rsid w:val="00986B7E"/>
    <w:rsid w:val="009926E3"/>
    <w:rsid w:val="00995236"/>
    <w:rsid w:val="00997BE6"/>
    <w:rsid w:val="009B6AB6"/>
    <w:rsid w:val="009C7F1A"/>
    <w:rsid w:val="009D0441"/>
    <w:rsid w:val="009D2987"/>
    <w:rsid w:val="009D73DC"/>
    <w:rsid w:val="00A05B44"/>
    <w:rsid w:val="00A0749A"/>
    <w:rsid w:val="00A238DA"/>
    <w:rsid w:val="00A61CCF"/>
    <w:rsid w:val="00A627AB"/>
    <w:rsid w:val="00A66E52"/>
    <w:rsid w:val="00A8218B"/>
    <w:rsid w:val="00A95A43"/>
    <w:rsid w:val="00AB7DF2"/>
    <w:rsid w:val="00AF3DC6"/>
    <w:rsid w:val="00B20F80"/>
    <w:rsid w:val="00B44D8D"/>
    <w:rsid w:val="00B50CC2"/>
    <w:rsid w:val="00B52FD9"/>
    <w:rsid w:val="00B67C9A"/>
    <w:rsid w:val="00B73440"/>
    <w:rsid w:val="00B96BEF"/>
    <w:rsid w:val="00BA26C9"/>
    <w:rsid w:val="00BB1D31"/>
    <w:rsid w:val="00BC6525"/>
    <w:rsid w:val="00BF06E5"/>
    <w:rsid w:val="00BF53AC"/>
    <w:rsid w:val="00C0036C"/>
    <w:rsid w:val="00C03535"/>
    <w:rsid w:val="00C118A1"/>
    <w:rsid w:val="00C542F2"/>
    <w:rsid w:val="00C55C01"/>
    <w:rsid w:val="00CA0EBC"/>
    <w:rsid w:val="00CB75DD"/>
    <w:rsid w:val="00CC0111"/>
    <w:rsid w:val="00CD6E29"/>
    <w:rsid w:val="00CF2106"/>
    <w:rsid w:val="00CF5561"/>
    <w:rsid w:val="00D14521"/>
    <w:rsid w:val="00D21A1A"/>
    <w:rsid w:val="00D22A41"/>
    <w:rsid w:val="00D22D14"/>
    <w:rsid w:val="00D2358E"/>
    <w:rsid w:val="00D2395A"/>
    <w:rsid w:val="00D242F8"/>
    <w:rsid w:val="00D246CA"/>
    <w:rsid w:val="00D25301"/>
    <w:rsid w:val="00D51BAD"/>
    <w:rsid w:val="00D72A0D"/>
    <w:rsid w:val="00D91228"/>
    <w:rsid w:val="00DB421A"/>
    <w:rsid w:val="00DB7BF8"/>
    <w:rsid w:val="00DC43FF"/>
    <w:rsid w:val="00DC4C60"/>
    <w:rsid w:val="00DD0072"/>
    <w:rsid w:val="00DD1EA4"/>
    <w:rsid w:val="00DF472F"/>
    <w:rsid w:val="00E32D1C"/>
    <w:rsid w:val="00E41690"/>
    <w:rsid w:val="00E54537"/>
    <w:rsid w:val="00E572EC"/>
    <w:rsid w:val="00E61566"/>
    <w:rsid w:val="00E6477A"/>
    <w:rsid w:val="00E878D6"/>
    <w:rsid w:val="00E956C2"/>
    <w:rsid w:val="00EC1858"/>
    <w:rsid w:val="00ED2F84"/>
    <w:rsid w:val="00EF2D02"/>
    <w:rsid w:val="00F22EE0"/>
    <w:rsid w:val="00F24C92"/>
    <w:rsid w:val="00F522D5"/>
    <w:rsid w:val="00F55A7C"/>
    <w:rsid w:val="00F62D5F"/>
    <w:rsid w:val="00F644D5"/>
    <w:rsid w:val="00F84719"/>
    <w:rsid w:val="00F872EB"/>
    <w:rsid w:val="00FA5F33"/>
    <w:rsid w:val="00FA6058"/>
    <w:rsid w:val="00FA63FD"/>
    <w:rsid w:val="00FF0CD9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paragraph" w:customStyle="1" w:styleId="ZnakZnakZnakZnakZnakZnakZnakZnakZnak">
    <w:name w:val="Znak Znak Znak Znak Znak Znak Znak Znak Znak"/>
    <w:basedOn w:val="Normalny"/>
    <w:rsid w:val="006A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333A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3A84"/>
    <w:pPr>
      <w:widowControl w:val="0"/>
      <w:shd w:val="clear" w:color="auto" w:fill="FFFFFF"/>
      <w:spacing w:after="0" w:line="41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6E83-AB83-41C6-A30B-51E0038A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5606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39</cp:revision>
  <cp:lastPrinted>2017-02-16T12:50:00Z</cp:lastPrinted>
  <dcterms:created xsi:type="dcterms:W3CDTF">2017-06-23T10:25:00Z</dcterms:created>
  <dcterms:modified xsi:type="dcterms:W3CDTF">2017-09-11T10:09:00Z</dcterms:modified>
</cp:coreProperties>
</file>