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8C5DB5" w:rsidRDefault="00B44D8D" w:rsidP="00D242F8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8C5DB5" w:rsidRDefault="00B44D8D" w:rsidP="00D242F8">
      <w:pPr>
        <w:spacing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8C5DB5">
        <w:rPr>
          <w:rFonts w:ascii="Cambria" w:hAnsi="Cambria" w:cs="Arial"/>
          <w:sz w:val="20"/>
          <w:szCs w:val="20"/>
        </w:rPr>
        <w:t xml:space="preserve">…………………………. </w:t>
      </w:r>
      <w:r w:rsidRPr="008C5DB5">
        <w:rPr>
          <w:rFonts w:ascii="Cambria" w:hAnsi="Cambria" w:cs="Arial"/>
          <w:sz w:val="20"/>
          <w:szCs w:val="20"/>
        </w:rPr>
        <w:t>pomiędzy:</w:t>
      </w:r>
    </w:p>
    <w:p w:rsidR="00452195" w:rsidRPr="008C5DB5" w:rsidRDefault="00452195" w:rsidP="005435DD">
      <w:pPr>
        <w:spacing w:after="0"/>
        <w:rPr>
          <w:rFonts w:ascii="Cambria" w:hAnsi="Cambria" w:cs="Tahoma"/>
          <w:b/>
          <w:sz w:val="20"/>
          <w:szCs w:val="20"/>
        </w:rPr>
      </w:pPr>
      <w:r w:rsidRPr="008C5DB5">
        <w:rPr>
          <w:rFonts w:ascii="Cambria" w:hAnsi="Cambria" w:cs="Tahoma"/>
          <w:b/>
          <w:sz w:val="20"/>
          <w:szCs w:val="20"/>
        </w:rPr>
        <w:t>GMINĄ KIELCE, ul. Rynek 1, 25-303 Kielce</w:t>
      </w:r>
    </w:p>
    <w:p w:rsidR="00452195" w:rsidRPr="008C5DB5" w:rsidRDefault="00452195" w:rsidP="00452195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NIP 657-261-73-25</w:t>
      </w:r>
    </w:p>
    <w:p w:rsidR="00452195" w:rsidRPr="008C5DB5" w:rsidRDefault="005435DD" w:rsidP="00452195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reprezentowaną przez</w:t>
      </w:r>
      <w:r w:rsidR="00452195" w:rsidRPr="008C5DB5">
        <w:rPr>
          <w:rFonts w:ascii="Cambria" w:hAnsi="Cambria" w:cs="Arial"/>
          <w:sz w:val="20"/>
          <w:szCs w:val="20"/>
        </w:rPr>
        <w:t>:</w:t>
      </w:r>
    </w:p>
    <w:p w:rsidR="008C5DB5" w:rsidRPr="008C5DB5" w:rsidRDefault="00452195" w:rsidP="008C5DB5">
      <w:pPr>
        <w:spacing w:after="240"/>
        <w:rPr>
          <w:rFonts w:ascii="Cambria" w:hAnsi="Cambria" w:cs="Tahoma"/>
          <w:b/>
          <w:sz w:val="18"/>
          <w:szCs w:val="20"/>
        </w:rPr>
      </w:pPr>
      <w:r w:rsidRPr="008C5DB5">
        <w:rPr>
          <w:rFonts w:ascii="Cambria" w:hAnsi="Cambria" w:cs="Tahoma"/>
          <w:b/>
          <w:sz w:val="20"/>
          <w:szCs w:val="20"/>
        </w:rPr>
        <w:t>Dyrektora Geoparku Kielce Elżbietę Czajkowską – Pełnomocnika, działającego na podstawie udzielonego pełnomocnictwa przez Prezydenta Miasta Kielce</w:t>
      </w:r>
      <w:r w:rsidR="008C5DB5" w:rsidRPr="008C5DB5">
        <w:rPr>
          <w:rFonts w:ascii="Cambria" w:hAnsi="Cambria" w:cs="Tahoma"/>
          <w:b/>
          <w:sz w:val="20"/>
          <w:szCs w:val="20"/>
        </w:rPr>
        <w:t xml:space="preserve">, </w:t>
      </w:r>
      <w:r w:rsidR="008C5DB5" w:rsidRPr="008C5DB5">
        <w:rPr>
          <w:rFonts w:ascii="Cambria" w:hAnsi="Cambria"/>
          <w:b/>
          <w:sz w:val="20"/>
        </w:rPr>
        <w:t xml:space="preserve">odbiorca faktury: Geopark Kielce, 25-202 Kielce, </w:t>
      </w:r>
      <w:r w:rsidR="0025411F">
        <w:rPr>
          <w:rFonts w:ascii="Cambria" w:hAnsi="Cambria"/>
          <w:b/>
          <w:sz w:val="20"/>
        </w:rPr>
        <w:br/>
      </w:r>
      <w:r w:rsidR="008C5DB5" w:rsidRPr="008C5DB5">
        <w:rPr>
          <w:rFonts w:ascii="Cambria" w:hAnsi="Cambria"/>
          <w:b/>
          <w:sz w:val="20"/>
        </w:rPr>
        <w:t>ul. Daleszycka 21</w:t>
      </w:r>
    </w:p>
    <w:p w:rsidR="00452195" w:rsidRPr="008C5DB5" w:rsidRDefault="00452195" w:rsidP="00333A84">
      <w:pPr>
        <w:rPr>
          <w:rFonts w:ascii="Cambria" w:hAnsi="Cambria" w:cs="Tahoma"/>
          <w:b/>
          <w:sz w:val="20"/>
          <w:szCs w:val="20"/>
        </w:rPr>
      </w:pPr>
    </w:p>
    <w:p w:rsidR="008A4D66" w:rsidRPr="008C5DB5" w:rsidRDefault="008A4D66" w:rsidP="008A4D6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8C5DB5">
        <w:rPr>
          <w:rFonts w:ascii="Cambria" w:hAnsi="Cambria" w:cs="Arial"/>
          <w:b w:val="0"/>
          <w:sz w:val="20"/>
        </w:rPr>
        <w:t>zwany</w:t>
      </w:r>
      <w:r w:rsidR="0082635C" w:rsidRPr="008C5DB5">
        <w:rPr>
          <w:rFonts w:ascii="Cambria" w:hAnsi="Cambria" w:cs="Arial"/>
          <w:b w:val="0"/>
          <w:sz w:val="20"/>
        </w:rPr>
        <w:t>m</w:t>
      </w:r>
      <w:r w:rsidRPr="008C5DB5">
        <w:rPr>
          <w:rFonts w:ascii="Cambria" w:hAnsi="Cambria" w:cs="Arial"/>
          <w:b w:val="0"/>
          <w:sz w:val="20"/>
        </w:rPr>
        <w:t xml:space="preserve"> dalej</w:t>
      </w:r>
      <w:r w:rsidRPr="008C5DB5">
        <w:rPr>
          <w:rFonts w:ascii="Cambria" w:hAnsi="Cambria" w:cs="Arial"/>
          <w:sz w:val="20"/>
        </w:rPr>
        <w:t xml:space="preserve"> </w:t>
      </w:r>
      <w:r w:rsidR="0082635C" w:rsidRPr="008C5DB5">
        <w:rPr>
          <w:rFonts w:ascii="Cambria" w:hAnsi="Cambria" w:cs="Arial"/>
          <w:sz w:val="20"/>
        </w:rPr>
        <w:t>„</w:t>
      </w:r>
      <w:r w:rsidRPr="008C5DB5">
        <w:rPr>
          <w:rFonts w:ascii="Cambria" w:hAnsi="Cambria" w:cs="Arial"/>
          <w:bCs/>
          <w:sz w:val="20"/>
        </w:rPr>
        <w:t>Zamawiającym</w:t>
      </w:r>
      <w:r w:rsidR="0082635C" w:rsidRPr="008C5DB5">
        <w:rPr>
          <w:rFonts w:ascii="Cambria" w:hAnsi="Cambria" w:cs="Arial"/>
          <w:bCs/>
          <w:sz w:val="20"/>
        </w:rPr>
        <w:t>”</w:t>
      </w:r>
      <w:r w:rsidRPr="008C5DB5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8C5DB5" w:rsidRDefault="00B44D8D" w:rsidP="008A4D66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a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reprezentowan</w:t>
      </w:r>
      <w:r w:rsidR="008A4D66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przez</w:t>
      </w:r>
      <w:bookmarkStart w:id="0" w:name="_GoBack"/>
      <w:bookmarkEnd w:id="0"/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zwanym w treści umowy </w:t>
      </w:r>
      <w:r w:rsidRPr="008C5DB5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</w:t>
      </w:r>
    </w:p>
    <w:p w:rsidR="008F3989" w:rsidRPr="001B7878" w:rsidRDefault="00B44D8D" w:rsidP="00323580">
      <w:pPr>
        <w:spacing w:before="120" w:after="120"/>
        <w:rPr>
          <w:rFonts w:ascii="Cambria" w:hAnsi="Cambria"/>
        </w:rPr>
      </w:pPr>
      <w:r w:rsidRPr="008C5DB5">
        <w:rPr>
          <w:rFonts w:ascii="Cambria" w:hAnsi="Cambria" w:cs="Arial"/>
          <w:sz w:val="20"/>
          <w:szCs w:val="20"/>
        </w:rPr>
        <w:t>W wyniku przeprowadzonego postępowania o udzielenie zamówienia public</w:t>
      </w:r>
      <w:r w:rsidR="009D6CDD">
        <w:rPr>
          <w:rFonts w:ascii="Cambria" w:hAnsi="Cambria" w:cs="Arial"/>
          <w:sz w:val="20"/>
          <w:szCs w:val="20"/>
        </w:rPr>
        <w:t>znego w trybie art. 39 ustawy z </w:t>
      </w:r>
      <w:r w:rsidRPr="008C5DB5">
        <w:rPr>
          <w:rFonts w:ascii="Cambria" w:hAnsi="Cambria" w:cs="Arial"/>
          <w:sz w:val="20"/>
          <w:szCs w:val="20"/>
        </w:rPr>
        <w:t xml:space="preserve">dnia 29 stycznia 2004r. Prawo zamówień publicznych (tekst jednolity Dz. U. z </w:t>
      </w:r>
      <w:r w:rsidR="000E6823">
        <w:rPr>
          <w:rFonts w:ascii="Cambria" w:hAnsi="Cambria" w:cs="Arial"/>
          <w:sz w:val="20"/>
          <w:szCs w:val="20"/>
        </w:rPr>
        <w:t>2017 r. poz. 1579</w:t>
      </w:r>
      <w:r w:rsidR="00017267">
        <w:rPr>
          <w:rFonts w:ascii="Cambria" w:hAnsi="Cambria" w:cs="Arial"/>
          <w:sz w:val="20"/>
          <w:szCs w:val="20"/>
        </w:rPr>
        <w:t xml:space="preserve"> ze zm</w:t>
      </w:r>
      <w:r w:rsidRPr="008C5DB5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  <w:r w:rsidR="00323580">
        <w:rPr>
          <w:rFonts w:ascii="Cambria" w:hAnsi="Cambria"/>
          <w:b/>
          <w:sz w:val="20"/>
          <w:szCs w:val="20"/>
        </w:rPr>
        <w:t xml:space="preserve">Budowa </w:t>
      </w:r>
      <w:r w:rsidR="004A0423">
        <w:rPr>
          <w:rFonts w:ascii="Cambria" w:hAnsi="Cambria"/>
          <w:b/>
          <w:sz w:val="20"/>
          <w:szCs w:val="20"/>
        </w:rPr>
        <w:t xml:space="preserve"> przyłącza kanalizacji sanitarnej do budynki A – galeria powrót do korzeni,  w </w:t>
      </w:r>
      <w:r w:rsidR="004A0423" w:rsidRPr="00560E1A">
        <w:rPr>
          <w:rFonts w:ascii="Cambria" w:hAnsi="Cambria"/>
          <w:b/>
          <w:sz w:val="20"/>
          <w:szCs w:val="20"/>
        </w:rPr>
        <w:t>ogrodzie botanicznym w Kielcach</w:t>
      </w:r>
      <w:r w:rsidR="004A0423">
        <w:rPr>
          <w:rFonts w:ascii="Cambria" w:hAnsi="Cambria"/>
          <w:b/>
        </w:rPr>
        <w:t xml:space="preserve">, </w:t>
      </w:r>
      <w:r w:rsidR="008F3989" w:rsidRPr="001B7878">
        <w:rPr>
          <w:rFonts w:ascii="Cambria" w:hAnsi="Cambria"/>
          <w:sz w:val="20"/>
          <w:szCs w:val="20"/>
        </w:rPr>
        <w:t>w ramach realizacji zadania inwestycyjnego: Budowa ogrodu botanicznego w Kielcach .</w:t>
      </w:r>
    </w:p>
    <w:p w:rsidR="00333A84" w:rsidRPr="008C5DB5" w:rsidRDefault="00333A84" w:rsidP="008F3989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333A84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5A2B34" w:rsidRPr="008C5DB5" w:rsidRDefault="005A2B34" w:rsidP="005A2B34">
      <w:pPr>
        <w:pStyle w:val="Default"/>
        <w:spacing w:line="276" w:lineRule="auto"/>
        <w:ind w:left="851"/>
        <w:jc w:val="both"/>
        <w:rPr>
          <w:rFonts w:ascii="Cambria" w:hAnsi="Cambria"/>
          <w:color w:val="auto"/>
          <w:sz w:val="20"/>
          <w:szCs w:val="20"/>
        </w:rPr>
      </w:pPr>
    </w:p>
    <w:p w:rsidR="00B44D8D" w:rsidRPr="008C5DB5" w:rsidRDefault="00B44D8D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Projekt budowlany;</w:t>
      </w:r>
    </w:p>
    <w:p w:rsidR="00B44D8D" w:rsidRPr="008C5DB5" w:rsidRDefault="008A38A1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</w:t>
      </w:r>
      <w:r w:rsidR="00B44D8D" w:rsidRPr="008C5DB5">
        <w:rPr>
          <w:rFonts w:ascii="Cambria" w:hAnsi="Cambria" w:cs="Arial"/>
          <w:sz w:val="20"/>
          <w:szCs w:val="20"/>
        </w:rPr>
        <w:t xml:space="preserve">pecyfikacja techniczna wykonania i odbioru robót, </w:t>
      </w:r>
    </w:p>
    <w:p w:rsidR="00B44D8D" w:rsidRPr="008C5DB5" w:rsidRDefault="008A38A1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</w:t>
      </w:r>
      <w:r w:rsidR="00B44D8D" w:rsidRPr="008C5DB5">
        <w:rPr>
          <w:rFonts w:ascii="Cambria" w:hAnsi="Cambria" w:cs="Arial"/>
          <w:sz w:val="20"/>
          <w:szCs w:val="20"/>
        </w:rPr>
        <w:t>pecyfikacja istotnych warunków zamówienia,</w:t>
      </w:r>
    </w:p>
    <w:p w:rsidR="00B44D8D" w:rsidRPr="008C5DB5" w:rsidRDefault="008A38A1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</w:t>
      </w:r>
      <w:r w:rsidR="00B44D8D" w:rsidRPr="008C5DB5">
        <w:rPr>
          <w:rFonts w:ascii="Cambria" w:hAnsi="Cambria" w:cs="Arial"/>
          <w:sz w:val="20"/>
          <w:szCs w:val="20"/>
        </w:rPr>
        <w:t>rzedmiar robót.</w:t>
      </w:r>
    </w:p>
    <w:p w:rsidR="00B44D8D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8C5DB5">
        <w:rPr>
          <w:rFonts w:ascii="Cambria" w:hAnsi="Cambria" w:cs="Arial"/>
          <w:sz w:val="20"/>
          <w:szCs w:val="20"/>
        </w:rPr>
        <w:t>specyfikacj</w:t>
      </w:r>
      <w:r w:rsidR="00DB7BF8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istotnych warunków zamówienia </w:t>
      </w:r>
      <w:r w:rsidRPr="008C5DB5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D242F8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lastRenderedPageBreak/>
        <w:t>Porozumiewanie się stron w sprawach związanych z wykonywaniem umowy odbywać się będzie poprzez zapisy w dzienniku budowy oraz w drodze korespondencji pisemnej doręczanej adresatom za pokwitowaniem.</w:t>
      </w:r>
    </w:p>
    <w:p w:rsidR="006A6CD1" w:rsidRPr="008C5DB5" w:rsidRDefault="006A6CD1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8C5DB5" w:rsidRDefault="00B44D8D" w:rsidP="00E41690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027998" w:rsidRPr="008C5DB5" w:rsidRDefault="00B44D8D" w:rsidP="00027998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FB64D1" w:rsidRDefault="00B44D8D" w:rsidP="00C55C0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</w:p>
    <w:p w:rsidR="00FB64D1" w:rsidRPr="00FB64D1" w:rsidRDefault="00FB64D1" w:rsidP="00FB64D1">
      <w:pPr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 w:rsidRPr="002A687A">
        <w:rPr>
          <w:rFonts w:ascii="Cambria" w:hAnsi="Cambria" w:cs="Arial"/>
          <w:sz w:val="20"/>
          <w:szCs w:val="20"/>
        </w:rPr>
        <w:t>do dnia</w:t>
      </w:r>
      <w:r w:rsidR="00921642">
        <w:rPr>
          <w:rFonts w:ascii="Cambria" w:hAnsi="Cambria" w:cs="Arial"/>
          <w:sz w:val="20"/>
          <w:szCs w:val="20"/>
        </w:rPr>
        <w:t xml:space="preserve"> </w:t>
      </w:r>
      <w:r w:rsidR="004A0423">
        <w:rPr>
          <w:rFonts w:ascii="Cambria" w:hAnsi="Cambria" w:cs="Arial"/>
          <w:b/>
          <w:sz w:val="20"/>
          <w:szCs w:val="20"/>
        </w:rPr>
        <w:t>30.11</w:t>
      </w:r>
      <w:r w:rsidR="00921642" w:rsidRPr="00921642">
        <w:rPr>
          <w:rFonts w:ascii="Cambria" w:hAnsi="Cambria" w:cs="Arial"/>
          <w:b/>
          <w:sz w:val="20"/>
          <w:szCs w:val="20"/>
        </w:rPr>
        <w:t>.</w:t>
      </w:r>
      <w:r w:rsidR="001B7878">
        <w:rPr>
          <w:rFonts w:ascii="Cambria" w:hAnsi="Cambria" w:cs="Arial"/>
          <w:b/>
          <w:sz w:val="20"/>
          <w:szCs w:val="20"/>
        </w:rPr>
        <w:t xml:space="preserve">2018 </w:t>
      </w:r>
      <w:r w:rsidRPr="00DA2CA6">
        <w:rPr>
          <w:rFonts w:ascii="Cambria" w:hAnsi="Cambria" w:cs="Arial"/>
          <w:b/>
          <w:sz w:val="20"/>
          <w:szCs w:val="20"/>
        </w:rPr>
        <w:t>r.</w:t>
      </w:r>
    </w:p>
    <w:p w:rsidR="00FB64D1" w:rsidRPr="00A006E5" w:rsidRDefault="00FB64D1" w:rsidP="00FB64D1">
      <w:pPr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:rsidR="00B44D8D" w:rsidRPr="008C5DB5" w:rsidRDefault="00B44D8D" w:rsidP="00FB64D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8C5DB5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8C5DB5" w:rsidRDefault="00B44D8D" w:rsidP="00E41690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8C5DB5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8C5DB5">
        <w:rPr>
          <w:rFonts w:ascii="Cambria" w:hAnsi="Cambria" w:cs="Arial"/>
          <w:sz w:val="20"/>
          <w:szCs w:val="20"/>
        </w:rPr>
        <w:t>.</w:t>
      </w:r>
      <w:r w:rsidR="007956DE" w:rsidRPr="008C5DB5">
        <w:rPr>
          <w:rFonts w:ascii="Cambria" w:hAnsi="Cambria" w:cs="Arial"/>
          <w:sz w:val="20"/>
          <w:szCs w:val="20"/>
        </w:rPr>
        <w:t xml:space="preserve"> Harmonogram wymaga akceptacji Zamawiającego i musi uwzględniać wnioskowane zmiany.</w:t>
      </w:r>
    </w:p>
    <w:p w:rsidR="00B44D8D" w:rsidRPr="008C5DB5" w:rsidRDefault="00B44D8D" w:rsidP="00D242F8">
      <w:pPr>
        <w:spacing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3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o zauważonych wadach w </w:t>
      </w:r>
      <w:r w:rsidRPr="008C5DB5">
        <w:rPr>
          <w:rFonts w:ascii="Cambria" w:hAnsi="Cambria" w:cs="Arial"/>
          <w:bCs/>
          <w:sz w:val="20"/>
          <w:szCs w:val="20"/>
        </w:rPr>
        <w:t xml:space="preserve">projekcie budowlanym, specyfikacji technicznej wykonania i odbioru robót budowlanych i przedmiarze robót. 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 xml:space="preserve">o zauważonych wadach w </w:t>
      </w:r>
      <w:r w:rsidRPr="008C5DB5">
        <w:rPr>
          <w:rFonts w:ascii="Cambria" w:hAnsi="Cambria" w:cs="Arial"/>
          <w:bCs/>
          <w:sz w:val="20"/>
          <w:szCs w:val="20"/>
        </w:rPr>
        <w:t>projekcie budowlanym, specyfikacji technicznej wykonania i odbioru robót budowlanych i przedmiarze robót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i osób trzecich.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nie poinformuje o tym fakcie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0211E7" w:rsidRPr="008C5DB5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8C5DB5">
        <w:rPr>
          <w:rFonts w:ascii="Cambria" w:hAnsi="Cambria" w:cs="Arial"/>
          <w:sz w:val="20"/>
          <w:szCs w:val="20"/>
          <w:vertAlign w:val="superscript"/>
        </w:rPr>
        <w:t>1</w:t>
      </w:r>
      <w:r w:rsidRPr="008C5DB5">
        <w:rPr>
          <w:rFonts w:ascii="Cambria" w:hAnsi="Cambria" w:cs="Arial"/>
          <w:sz w:val="20"/>
          <w:szCs w:val="20"/>
        </w:rPr>
        <w:t xml:space="preserve"> Kodeksu cywilnego cywiln</w:t>
      </w:r>
      <w:r w:rsidR="00017267">
        <w:rPr>
          <w:rFonts w:ascii="Cambria" w:hAnsi="Cambria" w:cs="Arial"/>
          <w:sz w:val="20"/>
          <w:szCs w:val="20"/>
        </w:rPr>
        <w:t>y (tekst jednolity Dz. U. z 2018</w:t>
      </w:r>
      <w:r w:rsidRPr="008C5DB5">
        <w:rPr>
          <w:rFonts w:ascii="Cambria" w:hAnsi="Cambria" w:cs="Arial"/>
          <w:sz w:val="20"/>
          <w:szCs w:val="20"/>
        </w:rPr>
        <w:t xml:space="preserve"> r., poz. </w:t>
      </w:r>
      <w:r w:rsidR="00017267">
        <w:rPr>
          <w:rFonts w:ascii="Cambria" w:hAnsi="Cambria" w:cs="Arial"/>
          <w:sz w:val="20"/>
          <w:szCs w:val="20"/>
        </w:rPr>
        <w:t>1025</w:t>
      </w:r>
      <w:r w:rsidRPr="008C5DB5">
        <w:rPr>
          <w:rFonts w:ascii="Cambria" w:hAnsi="Cambria" w:cs="Arial"/>
          <w:sz w:val="20"/>
          <w:szCs w:val="20"/>
        </w:rPr>
        <w:t xml:space="preserve"> z późn. zm.) z zastrzeżeniem postanowień ustawy Prawo zamówień publicznych</w:t>
      </w:r>
      <w:r w:rsidR="00991072">
        <w:rPr>
          <w:rFonts w:ascii="Cambria" w:hAnsi="Cambria" w:cs="Arial"/>
          <w:sz w:val="20"/>
          <w:szCs w:val="20"/>
        </w:rPr>
        <w:t xml:space="preserve"> (tekst jednolity, Dz. U. Z 2017</w:t>
      </w:r>
      <w:r w:rsidRPr="008C5DB5">
        <w:rPr>
          <w:rFonts w:ascii="Cambria" w:hAnsi="Cambria" w:cs="Arial"/>
          <w:sz w:val="20"/>
          <w:szCs w:val="20"/>
        </w:rPr>
        <w:t xml:space="preserve"> r.. poz . </w:t>
      </w:r>
      <w:r w:rsidR="00991072">
        <w:rPr>
          <w:rFonts w:ascii="Cambria" w:hAnsi="Cambria" w:cs="Arial"/>
          <w:sz w:val="20"/>
          <w:szCs w:val="20"/>
        </w:rPr>
        <w:t>1579</w:t>
      </w:r>
      <w:r w:rsidR="00017267">
        <w:rPr>
          <w:rFonts w:ascii="Cambria" w:hAnsi="Cambria" w:cs="Arial"/>
          <w:sz w:val="20"/>
          <w:szCs w:val="20"/>
        </w:rPr>
        <w:t xml:space="preserve"> ze zm</w:t>
      </w:r>
      <w:r w:rsidRPr="008C5DB5">
        <w:rPr>
          <w:rFonts w:ascii="Cambria" w:hAnsi="Cambria" w:cs="Arial"/>
          <w:sz w:val="20"/>
          <w:szCs w:val="20"/>
        </w:rPr>
        <w:t>).</w:t>
      </w:r>
    </w:p>
    <w:p w:rsidR="00B44D8D" w:rsidRPr="008C5DB5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Wykonawca, podwykonawca lub dalszy podwykonawca zamówienia na roboty budowlane zamierzający zawrzeć umowę o podwykonawstwo lub dokonać zmian w zawartej umowie jest obowiązany do </w:t>
      </w:r>
      <w:r w:rsidRPr="008C5DB5">
        <w:rPr>
          <w:rFonts w:ascii="Cambria" w:hAnsi="Cambria" w:cs="Arial"/>
          <w:sz w:val="20"/>
          <w:szCs w:val="20"/>
        </w:rPr>
        <w:lastRenderedPageBreak/>
        <w:t>przedłożenia Zamawiającemu projektu tej umowy lub propozycji zmian wraz z przedłożoną zgodą Wykonawcy na zawarcie umowy o podwykonawstwo lub dok</w:t>
      </w:r>
      <w:r w:rsidR="000211E7" w:rsidRPr="008C5DB5">
        <w:rPr>
          <w:rFonts w:ascii="Cambria" w:hAnsi="Cambria" w:cs="Arial"/>
          <w:sz w:val="20"/>
          <w:szCs w:val="20"/>
        </w:rPr>
        <w:t>onania zmian w zawartej umowie.</w:t>
      </w:r>
    </w:p>
    <w:p w:rsidR="00B44D8D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E54537" w:rsidRPr="008C5DB5">
        <w:rPr>
          <w:rFonts w:ascii="Cambria" w:hAnsi="Cambria" w:cs="Arial"/>
          <w:bCs/>
          <w:sz w:val="20"/>
          <w:szCs w:val="20"/>
        </w:rPr>
        <w:br/>
      </w:r>
      <w:r w:rsidRPr="008C5DB5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 w:rsidRPr="008C5DB5">
        <w:rPr>
          <w:rFonts w:ascii="Cambria" w:hAnsi="Cambria" w:cs="Arial"/>
          <w:sz w:val="20"/>
          <w:szCs w:val="20"/>
        </w:rPr>
        <w:t>Niezgłoszenie pisemnych zastrzeżeń</w:t>
      </w:r>
      <w:r w:rsidRPr="008C5DB5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8C5DB5">
        <w:rPr>
          <w:rFonts w:ascii="Cambria" w:hAnsi="Cambria" w:cs="Arial"/>
          <w:sz w:val="20"/>
          <w:szCs w:val="20"/>
        </w:rPr>
        <w:t>uważa się projekt umowy za zaakceptowany.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8C5DB5">
        <w:rPr>
          <w:rFonts w:ascii="Cambria" w:hAnsi="Cambria" w:cs="Arial"/>
          <w:bCs/>
          <w:sz w:val="20"/>
          <w:szCs w:val="20"/>
        </w:rPr>
        <w:t>.</w:t>
      </w:r>
    </w:p>
    <w:p w:rsidR="00B44D8D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 Nie ma obowiązku przedkładania umów</w:t>
      </w:r>
      <w:r w:rsidR="006E7046" w:rsidRPr="008C5DB5">
        <w:rPr>
          <w:rFonts w:ascii="Cambria" w:hAnsi="Cambria" w:cs="Arial"/>
          <w:bCs/>
          <w:sz w:val="20"/>
          <w:szCs w:val="20"/>
        </w:rPr>
        <w:t>,</w:t>
      </w:r>
      <w:r w:rsidRPr="008C5DB5">
        <w:rPr>
          <w:rFonts w:ascii="Cambria" w:hAnsi="Cambria" w:cs="Arial"/>
          <w:bCs/>
          <w:sz w:val="20"/>
          <w:szCs w:val="20"/>
        </w:rPr>
        <w:t xml:space="preserve"> o których mowa w ppkt. 4). jeżeli wartość zawartych umów z podwykonawcami i dalszymi podwykonawcami na dostawy i usługi nie przekracza 0,5% wartości inwestycji i 50 tys. zł. </w:t>
      </w:r>
      <w:r w:rsidR="00D242F8" w:rsidRPr="008C5DB5">
        <w:rPr>
          <w:rFonts w:ascii="Cambria" w:hAnsi="Cambria" w:cs="Arial"/>
          <w:bCs/>
          <w:sz w:val="20"/>
          <w:szCs w:val="20"/>
        </w:rPr>
        <w:t xml:space="preserve"> </w:t>
      </w:r>
    </w:p>
    <w:p w:rsidR="000211E7" w:rsidRPr="008C5DB5" w:rsidRDefault="00B44D8D" w:rsidP="00766EFE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:rsidR="000211E7" w:rsidRPr="008C5DB5" w:rsidRDefault="00B44D8D" w:rsidP="00766EFE">
      <w:pPr>
        <w:pStyle w:val="Akapitzlist"/>
        <w:numPr>
          <w:ilvl w:val="0"/>
          <w:numId w:val="37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</w:t>
      </w:r>
      <w:r w:rsidR="00745D95">
        <w:rPr>
          <w:rFonts w:ascii="Cambria" w:hAnsi="Cambria"/>
          <w:sz w:val="20"/>
          <w:szCs w:val="20"/>
        </w:rPr>
        <w:t>wykonawca powoływał się, na zasadach określonych w art. 22a ust. 1 Pzp, w celu wykazania spełniania warunków udziału w postępowaniu, o których mowa w art. 22 ust. 1 Pzp, wykonawca jest obowiązany wykazać zamawiającemu, iż proponowany inny podwykonawca lub wykonawca samodzielnie spełnia je w stopniu nie mniejszym niż wymagany w trakcie postępowania o udzielenie zamówienia</w:t>
      </w:r>
      <w:r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766EFE">
      <w:pPr>
        <w:pStyle w:val="Akapitzlist"/>
        <w:numPr>
          <w:ilvl w:val="0"/>
          <w:numId w:val="37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4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8C5DB5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8C5DB5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8C5DB5">
        <w:rPr>
          <w:rFonts w:ascii="Cambria" w:hAnsi="Cambria" w:cs="Arial"/>
          <w:bCs/>
          <w:sz w:val="20"/>
          <w:szCs w:val="20"/>
        </w:rPr>
        <w:t>zgodnie</w:t>
      </w:r>
      <w:r w:rsidR="001D4587" w:rsidRPr="008C5DB5">
        <w:rPr>
          <w:rFonts w:ascii="Cambria" w:hAnsi="Cambria" w:cs="Arial"/>
          <w:bCs/>
          <w:color w:val="FF0000"/>
          <w:sz w:val="20"/>
          <w:szCs w:val="20"/>
        </w:rPr>
        <w:t xml:space="preserve"> </w:t>
      </w:r>
      <w:r w:rsidR="001D4587" w:rsidRPr="008C5DB5">
        <w:rPr>
          <w:rFonts w:ascii="Cambria" w:hAnsi="Cambria" w:cs="Arial"/>
          <w:bCs/>
          <w:sz w:val="20"/>
          <w:szCs w:val="20"/>
        </w:rPr>
        <w:t xml:space="preserve">z </w:t>
      </w:r>
      <w:r w:rsidRPr="008C5DB5">
        <w:rPr>
          <w:rFonts w:ascii="Cambria" w:hAnsi="Cambria" w:cs="Arial"/>
          <w:sz w:val="20"/>
          <w:szCs w:val="20"/>
        </w:rPr>
        <w:t>ustaw</w:t>
      </w:r>
      <w:r w:rsidR="001D4587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="00777850">
        <w:rPr>
          <w:rFonts w:ascii="Cambria" w:hAnsi="Cambria" w:cs="Arial"/>
          <w:bCs/>
          <w:sz w:val="20"/>
          <w:szCs w:val="20"/>
        </w:rPr>
        <w:t>Dz. U. z 2017</w:t>
      </w:r>
      <w:r w:rsidRPr="008C5DB5">
        <w:rPr>
          <w:rFonts w:ascii="Cambria" w:hAnsi="Cambria" w:cs="Arial"/>
          <w:bCs/>
          <w:sz w:val="20"/>
          <w:szCs w:val="20"/>
        </w:rPr>
        <w:t xml:space="preserve"> r., poz. </w:t>
      </w:r>
      <w:r w:rsidR="00777850">
        <w:rPr>
          <w:rFonts w:ascii="Cambria" w:hAnsi="Cambria" w:cs="Arial"/>
          <w:sz w:val="20"/>
          <w:szCs w:val="20"/>
        </w:rPr>
        <w:t>1332</w:t>
      </w:r>
      <w:r w:rsidR="00733E89">
        <w:rPr>
          <w:rFonts w:ascii="Cambria" w:hAnsi="Cambria" w:cs="Arial"/>
          <w:sz w:val="20"/>
          <w:szCs w:val="20"/>
        </w:rPr>
        <w:t xml:space="preserve"> ze zm.</w:t>
      </w:r>
      <w:r w:rsidR="001D4587" w:rsidRPr="008C5DB5">
        <w:rPr>
          <w:rFonts w:ascii="Cambria" w:hAnsi="Cambria" w:cs="Arial"/>
          <w:sz w:val="20"/>
          <w:szCs w:val="20"/>
        </w:rPr>
        <w:t>).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Ustanowionym prz</w:t>
      </w:r>
      <w:r w:rsidR="00623D22">
        <w:rPr>
          <w:rFonts w:ascii="Cambria" w:hAnsi="Cambria" w:cs="Arial"/>
          <w:sz w:val="20"/>
          <w:szCs w:val="20"/>
        </w:rPr>
        <w:t>ez Wykonawcę Kierownikiem robót</w:t>
      </w:r>
      <w:r w:rsidRPr="008C5DB5">
        <w:rPr>
          <w:rFonts w:ascii="Cambria" w:hAnsi="Cambria" w:cs="Arial"/>
          <w:sz w:val="20"/>
          <w:szCs w:val="20"/>
        </w:rPr>
        <w:t xml:space="preserve"> jest: ………………………………… </w:t>
      </w:r>
      <w:r w:rsidRPr="008C5DB5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8C5DB5">
        <w:rPr>
          <w:rFonts w:ascii="Cambria" w:hAnsi="Cambria" w:cs="Arial"/>
          <w:sz w:val="20"/>
          <w:szCs w:val="20"/>
        </w:rPr>
        <w:t xml:space="preserve">(tekst jednolity </w:t>
      </w:r>
      <w:r w:rsidR="00777850">
        <w:rPr>
          <w:rFonts w:ascii="Cambria" w:hAnsi="Cambria" w:cs="Arial"/>
          <w:bCs/>
          <w:sz w:val="20"/>
          <w:szCs w:val="20"/>
        </w:rPr>
        <w:t>Dz. U. z 201</w:t>
      </w:r>
      <w:r w:rsidR="00745D95">
        <w:rPr>
          <w:rFonts w:ascii="Cambria" w:hAnsi="Cambria" w:cs="Arial"/>
          <w:bCs/>
          <w:sz w:val="20"/>
          <w:szCs w:val="20"/>
        </w:rPr>
        <w:t>8</w:t>
      </w:r>
      <w:r w:rsidRPr="008C5DB5">
        <w:rPr>
          <w:rFonts w:ascii="Cambria" w:hAnsi="Cambria" w:cs="Arial"/>
          <w:bCs/>
          <w:sz w:val="20"/>
          <w:szCs w:val="20"/>
        </w:rPr>
        <w:t xml:space="preserve"> r., poz. </w:t>
      </w:r>
      <w:r w:rsidR="00745D95">
        <w:rPr>
          <w:rFonts w:ascii="Cambria" w:hAnsi="Cambria" w:cs="Arial"/>
          <w:bCs/>
          <w:sz w:val="20"/>
          <w:szCs w:val="20"/>
        </w:rPr>
        <w:t>1202</w:t>
      </w:r>
      <w:r w:rsidR="00733E89">
        <w:rPr>
          <w:rFonts w:ascii="Cambria" w:hAnsi="Cambria" w:cs="Arial"/>
          <w:sz w:val="20"/>
          <w:szCs w:val="20"/>
        </w:rPr>
        <w:t xml:space="preserve"> ze zm.</w:t>
      </w:r>
      <w:r w:rsidRPr="008C5DB5">
        <w:rPr>
          <w:rFonts w:ascii="Cambria" w:hAnsi="Cambria" w:cs="Arial"/>
          <w:sz w:val="20"/>
          <w:szCs w:val="20"/>
        </w:rPr>
        <w:t xml:space="preserve">).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§5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B44D8D" w:rsidRPr="008C5DB5" w:rsidRDefault="00B44D8D" w:rsidP="00D242F8">
      <w:pPr>
        <w:spacing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przestrzegają przepisów BHP,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wykonują robót budowlanych zgodnie z projektem budowlanym, specyfikacją techniczną wykonania i odbioru robót budowlanych oraz zasadami wiedzy technicznej.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4260AB" w:rsidRPr="008C5DB5" w:rsidRDefault="004260AB" w:rsidP="004260AB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</w:t>
      </w:r>
      <w:r w:rsidR="00D246CA" w:rsidRPr="008C5DB5">
        <w:rPr>
          <w:rFonts w:ascii="Cambria" w:hAnsi="Cambria" w:cs="Arial"/>
          <w:sz w:val="20"/>
          <w:szCs w:val="20"/>
        </w:rPr>
        <w:t>:</w:t>
      </w:r>
      <w:r w:rsidRPr="008C5DB5">
        <w:rPr>
          <w:rFonts w:ascii="Cambria" w:hAnsi="Cambria" w:cs="Arial"/>
          <w:sz w:val="20"/>
          <w:szCs w:val="20"/>
        </w:rPr>
        <w:t xml:space="preserve">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 zawarciem niniejszej umowy i rozpoczęciem</w:t>
      </w:r>
      <w:r w:rsidR="00026044" w:rsidRPr="008C5DB5">
        <w:rPr>
          <w:rFonts w:ascii="Cambria" w:hAnsi="Cambria" w:cs="Arial"/>
          <w:sz w:val="20"/>
          <w:szCs w:val="20"/>
        </w:rPr>
        <w:t xml:space="preserve"> pracy</w:t>
      </w:r>
      <w:r w:rsidRPr="008C5DB5">
        <w:rPr>
          <w:rFonts w:ascii="Cambria" w:hAnsi="Cambria" w:cs="Arial"/>
          <w:sz w:val="20"/>
          <w:szCs w:val="20"/>
        </w:rPr>
        <w:t xml:space="preserve"> nowo zgłaszanych pracowników do  realizacji czynności, do których odnosi się </w:t>
      </w:r>
      <w:r w:rsidR="00026044" w:rsidRPr="008C5DB5">
        <w:rPr>
          <w:rFonts w:ascii="Cambria" w:hAnsi="Cambria" w:cs="Arial"/>
          <w:sz w:val="20"/>
          <w:szCs w:val="20"/>
        </w:rPr>
        <w:t>O</w:t>
      </w:r>
      <w:r w:rsidRPr="008C5DB5">
        <w:rPr>
          <w:rFonts w:ascii="Cambria" w:hAnsi="Cambria" w:cs="Arial"/>
          <w:sz w:val="20"/>
          <w:szCs w:val="20"/>
        </w:rPr>
        <w:t xml:space="preserve">bowiązek </w:t>
      </w:r>
      <w:r w:rsidR="00026044" w:rsidRPr="008C5DB5">
        <w:rPr>
          <w:rFonts w:ascii="Cambria" w:hAnsi="Cambria" w:cs="Arial"/>
          <w:sz w:val="20"/>
          <w:szCs w:val="20"/>
        </w:rPr>
        <w:t>Z</w:t>
      </w:r>
      <w:r w:rsidRPr="008C5DB5">
        <w:rPr>
          <w:rFonts w:ascii="Cambria" w:hAnsi="Cambria" w:cs="Arial"/>
          <w:sz w:val="20"/>
          <w:szCs w:val="20"/>
        </w:rPr>
        <w:t xml:space="preserve">atrudnienia osób na umowę o pracę Wykonawca przedłoży Zamawiającemu listę pracowników własnych i podwykonawców </w:t>
      </w:r>
      <w:r w:rsidR="00026044" w:rsidRPr="008C5DB5">
        <w:rPr>
          <w:rFonts w:ascii="Cambria" w:hAnsi="Cambria" w:cs="Arial"/>
          <w:sz w:val="20"/>
          <w:szCs w:val="20"/>
        </w:rPr>
        <w:t xml:space="preserve">wraz z oświadczeniem, że okazane do  wglądu kopie umów o pracę osób wymienionych na tej liście są zgodne z prawdą (Zamawiający nie będzie kopiował, gromadził ani przetwarzał danych osobowych zawartych w okazanych umowach o pracę.)  Nie przedłożenie listy  </w:t>
      </w:r>
      <w:r w:rsidRPr="008C5DB5">
        <w:rPr>
          <w:rFonts w:ascii="Cambria" w:hAnsi="Cambria" w:cs="Arial"/>
          <w:sz w:val="20"/>
          <w:szCs w:val="20"/>
        </w:rPr>
        <w:t xml:space="preserve">osób mających wykonywać </w:t>
      </w:r>
      <w:r w:rsidR="00026044" w:rsidRPr="008C5DB5">
        <w:rPr>
          <w:rFonts w:ascii="Cambria" w:hAnsi="Cambria" w:cs="Arial"/>
          <w:sz w:val="20"/>
          <w:szCs w:val="20"/>
        </w:rPr>
        <w:t>przedmiot zamówienia upoważnia Zamawiającego</w:t>
      </w:r>
      <w:r w:rsidR="00241873" w:rsidRPr="008C5DB5">
        <w:rPr>
          <w:rFonts w:ascii="Cambria" w:hAnsi="Cambria" w:cs="Arial"/>
          <w:sz w:val="20"/>
          <w:szCs w:val="20"/>
        </w:rPr>
        <w:t xml:space="preserve"> i wyznaczonego przedstawiciela </w:t>
      </w:r>
      <w:r w:rsidR="00026044" w:rsidRPr="008C5DB5">
        <w:rPr>
          <w:rFonts w:ascii="Cambria" w:hAnsi="Cambria" w:cs="Arial"/>
          <w:sz w:val="20"/>
          <w:szCs w:val="20"/>
        </w:rPr>
        <w:t xml:space="preserve"> do</w:t>
      </w:r>
      <w:r w:rsidRPr="008C5DB5">
        <w:rPr>
          <w:rFonts w:ascii="Cambria" w:hAnsi="Cambria" w:cs="Arial"/>
          <w:sz w:val="20"/>
          <w:szCs w:val="20"/>
        </w:rPr>
        <w:t xml:space="preserve"> niedopuszczenia tych osób do </w:t>
      </w:r>
      <w:r w:rsidR="00026044" w:rsidRPr="008C5DB5">
        <w:rPr>
          <w:rFonts w:ascii="Cambria" w:hAnsi="Cambria" w:cs="Arial"/>
          <w:sz w:val="20"/>
          <w:szCs w:val="20"/>
        </w:rPr>
        <w:t>pracy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zmiany składu osobowego Personelu Wykonawcy </w:t>
      </w:r>
      <w:r w:rsidR="00241873" w:rsidRPr="008C5DB5">
        <w:rPr>
          <w:rFonts w:ascii="Cambria" w:hAnsi="Cambria" w:cs="Arial"/>
          <w:sz w:val="20"/>
          <w:szCs w:val="20"/>
        </w:rPr>
        <w:t xml:space="preserve">zapisy ust. </w:t>
      </w:r>
      <w:r w:rsidR="00D246CA" w:rsidRPr="008C5DB5">
        <w:rPr>
          <w:rFonts w:ascii="Cambria" w:hAnsi="Cambria" w:cs="Arial"/>
          <w:sz w:val="20"/>
          <w:szCs w:val="20"/>
        </w:rPr>
        <w:t>1)</w:t>
      </w:r>
      <w:r w:rsidR="00241873" w:rsidRPr="008C5DB5">
        <w:rPr>
          <w:rFonts w:ascii="Cambria" w:hAnsi="Cambria" w:cs="Arial"/>
          <w:sz w:val="20"/>
          <w:szCs w:val="20"/>
        </w:rPr>
        <w:t xml:space="preserve"> stosuje się odpowiednio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o pracę </w:t>
      </w:r>
      <w:r w:rsidR="00241873" w:rsidRPr="008C5DB5">
        <w:rPr>
          <w:rFonts w:ascii="Cambria" w:hAnsi="Cambria" w:cs="Arial"/>
          <w:sz w:val="20"/>
          <w:szCs w:val="20"/>
        </w:rPr>
        <w:t xml:space="preserve">oraz inne dokumenty (na przykład z ZUS) uwiarygadniające zatrudnienie </w:t>
      </w:r>
      <w:r w:rsidRPr="008C5DB5">
        <w:rPr>
          <w:rFonts w:ascii="Cambria" w:hAnsi="Cambria" w:cs="Arial"/>
          <w:sz w:val="20"/>
          <w:szCs w:val="20"/>
        </w:rPr>
        <w:t xml:space="preserve"> osób realizujących czynności, do których odnosi się Obowiązek Zatrudnienia. Nieprzedłożenie umów</w:t>
      </w:r>
      <w:r w:rsidR="00241873" w:rsidRPr="008C5DB5">
        <w:rPr>
          <w:rFonts w:ascii="Cambria" w:hAnsi="Cambria" w:cs="Arial"/>
          <w:sz w:val="20"/>
          <w:szCs w:val="20"/>
        </w:rPr>
        <w:t xml:space="preserve"> i innych dokumentów</w:t>
      </w:r>
      <w:r w:rsidRPr="008C5DB5">
        <w:rPr>
          <w:rFonts w:ascii="Cambria" w:hAnsi="Cambria" w:cs="Arial"/>
          <w:sz w:val="20"/>
          <w:szCs w:val="20"/>
        </w:rPr>
        <w:t xml:space="preserve"> (nie okazanie do wglądu), o których mowa w zdaniu poprzednim stanowi przypadek naruszenia Obowiązku Zatrudnienia.</w:t>
      </w:r>
    </w:p>
    <w:p w:rsidR="004260AB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</w:t>
      </w:r>
      <w:r w:rsidR="0093215C" w:rsidRPr="008C5DB5">
        <w:rPr>
          <w:rFonts w:ascii="Cambria" w:hAnsi="Cambria" w:cs="Arial"/>
          <w:sz w:val="20"/>
          <w:szCs w:val="20"/>
        </w:rPr>
        <w:t>.</w:t>
      </w:r>
    </w:p>
    <w:p w:rsidR="004260AB" w:rsidRPr="008C5DB5" w:rsidRDefault="004260AB" w:rsidP="004260AB">
      <w:pPr>
        <w:suppressAutoHyphens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6</w:t>
      </w:r>
    </w:p>
    <w:p w:rsidR="00B44D8D" w:rsidRPr="008C5DB5" w:rsidRDefault="00B44D8D" w:rsidP="00D242F8">
      <w:pPr>
        <w:numPr>
          <w:ilvl w:val="0"/>
          <w:numId w:val="6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ramach wymienionej w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8C5DB5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: 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Usunie z placu budowy pozostałe elementy po budowie, w tym,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596AEE" w:rsidRPr="008C5DB5" w:rsidRDefault="00596AEE" w:rsidP="00766EFE">
      <w:pPr>
        <w:numPr>
          <w:ilvl w:val="0"/>
          <w:numId w:val="31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lastRenderedPageBreak/>
        <w:t>§ 7</w:t>
      </w:r>
    </w:p>
    <w:p w:rsidR="00B44D8D" w:rsidRPr="00E81C33" w:rsidRDefault="00B44D8D" w:rsidP="00E81C33">
      <w:pPr>
        <w:pStyle w:val="Standard"/>
        <w:spacing w:after="120" w:line="276" w:lineRule="auto"/>
        <w:rPr>
          <w:rFonts w:ascii="Cambria" w:hAnsi="Cambria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na własny koszt:</w:t>
      </w:r>
      <w:r w:rsidR="00E81C33">
        <w:rPr>
          <w:rFonts w:ascii="Cambria" w:hAnsi="Cambria" w:cs="Arial"/>
          <w:sz w:val="20"/>
          <w:szCs w:val="20"/>
        </w:rPr>
        <w:br/>
        <w:t xml:space="preserve">1. Sporządzi lub zapewni sporządzenie </w:t>
      </w:r>
      <w:r w:rsidR="00E81C33">
        <w:rPr>
          <w:rFonts w:ascii="Cambria" w:hAnsi="Cambria"/>
          <w:sz w:val="20"/>
          <w:szCs w:val="20"/>
        </w:rPr>
        <w:t>przed rozpoczęciem budowy plan bezpieczeństwa i  ochrony zdrowia w zakresie określonym w art. 21a ustawy Prawo Budowlane oraz Rozporządzeniem Ministra Infrastruktury z dnia 23.06.2003 r.  w sprawie informacji dotyczącej bezpieczeństwa i ochrony zdrowia oraz planu bezpieczeństwa i ochrony zdrowia (Dz.U.2003.120.1126).</w:t>
      </w:r>
      <w:r w:rsidR="00E81C33">
        <w:rPr>
          <w:rFonts w:ascii="Cambria" w:hAnsi="Cambria"/>
          <w:sz w:val="20"/>
          <w:szCs w:val="20"/>
        </w:rPr>
        <w:br/>
        <w:t xml:space="preserve">2. </w:t>
      </w:r>
      <w:r w:rsidRPr="008C5DB5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  <w:r w:rsidR="00E81C33">
        <w:rPr>
          <w:rFonts w:ascii="Cambria" w:hAnsi="Cambria" w:cs="Arial"/>
          <w:sz w:val="20"/>
          <w:szCs w:val="20"/>
        </w:rPr>
        <w:br/>
        <w:t xml:space="preserve">3. </w:t>
      </w:r>
      <w:r w:rsidRPr="008C5DB5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:rsidR="00B44D8D" w:rsidRPr="008C5DB5" w:rsidRDefault="00B44D8D" w:rsidP="00D242F8">
      <w:pPr>
        <w:spacing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8</w:t>
      </w:r>
    </w:p>
    <w:p w:rsidR="00B44D8D" w:rsidRPr="008C5DB5" w:rsidRDefault="00B44D8D" w:rsidP="00D242F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</w:t>
      </w:r>
      <w:r w:rsidR="00FB65C8">
        <w:rPr>
          <w:rFonts w:ascii="Cambria" w:hAnsi="Cambria" w:cs="Arial"/>
          <w:sz w:val="20"/>
          <w:szCs w:val="20"/>
        </w:rPr>
        <w:t>2016 r., poz.1570. z późn.</w:t>
      </w:r>
      <w:r w:rsidRPr="008C5DB5">
        <w:rPr>
          <w:rFonts w:ascii="Cambria" w:hAnsi="Cambria" w:cs="Arial"/>
          <w:sz w:val="20"/>
          <w:szCs w:val="20"/>
        </w:rPr>
        <w:t xml:space="preserve"> zmianami) </w:t>
      </w:r>
      <w:r w:rsidR="00494340">
        <w:rPr>
          <w:rFonts w:ascii="Cambria" w:hAnsi="Cambria" w:cs="Arial"/>
          <w:sz w:val="20"/>
          <w:szCs w:val="20"/>
        </w:rPr>
        <w:t xml:space="preserve">oraz </w:t>
      </w:r>
      <w:r w:rsidRPr="008C5DB5">
        <w:rPr>
          <w:rFonts w:ascii="Cambria" w:hAnsi="Cambria" w:cs="Arial"/>
          <w:sz w:val="20"/>
          <w:szCs w:val="20"/>
        </w:rPr>
        <w:t>zgodnie z art.10 ustawy z dnia 7 lipca 1994 roku Prawo Budowlane (t</w:t>
      </w:r>
      <w:r w:rsidR="00FB65C8">
        <w:rPr>
          <w:rFonts w:ascii="Cambria" w:hAnsi="Cambria" w:cs="Arial"/>
          <w:sz w:val="20"/>
          <w:szCs w:val="20"/>
        </w:rPr>
        <w:t>.</w:t>
      </w:r>
      <w:r w:rsidRPr="008C5DB5">
        <w:rPr>
          <w:rFonts w:ascii="Cambria" w:hAnsi="Cambria" w:cs="Arial"/>
          <w:sz w:val="20"/>
          <w:szCs w:val="20"/>
        </w:rPr>
        <w:t xml:space="preserve"> j</w:t>
      </w:r>
      <w:r w:rsidR="00FB65C8">
        <w:rPr>
          <w:rFonts w:ascii="Cambria" w:hAnsi="Cambria" w:cs="Arial"/>
          <w:sz w:val="20"/>
          <w:szCs w:val="20"/>
        </w:rPr>
        <w:t>.</w:t>
      </w:r>
      <w:r w:rsidRPr="008C5DB5">
        <w:rPr>
          <w:rFonts w:ascii="Cambria" w:hAnsi="Cambria" w:cs="Arial"/>
          <w:sz w:val="20"/>
          <w:szCs w:val="20"/>
        </w:rPr>
        <w:t xml:space="preserve"> </w:t>
      </w:r>
      <w:r w:rsidR="001F7865">
        <w:rPr>
          <w:rFonts w:ascii="Cambria" w:hAnsi="Cambria" w:cs="Arial"/>
          <w:bCs/>
          <w:sz w:val="20"/>
          <w:szCs w:val="20"/>
        </w:rPr>
        <w:t>Dz. U. 2017</w:t>
      </w:r>
      <w:r w:rsidRPr="008C5DB5">
        <w:rPr>
          <w:rFonts w:ascii="Cambria" w:hAnsi="Cambria" w:cs="Arial"/>
          <w:bCs/>
          <w:sz w:val="20"/>
          <w:szCs w:val="20"/>
        </w:rPr>
        <w:t xml:space="preserve"> r. poz. </w:t>
      </w:r>
      <w:r w:rsidR="001F7865">
        <w:rPr>
          <w:rFonts w:ascii="Cambria" w:hAnsi="Cambria" w:cs="Arial"/>
          <w:bCs/>
          <w:sz w:val="20"/>
          <w:szCs w:val="20"/>
        </w:rPr>
        <w:t>1332</w:t>
      </w:r>
      <w:r w:rsidRPr="008C5DB5">
        <w:rPr>
          <w:rFonts w:ascii="Cambria" w:hAnsi="Cambria" w:cs="Arial"/>
          <w:bCs/>
          <w:sz w:val="20"/>
          <w:szCs w:val="20"/>
        </w:rPr>
        <w:t xml:space="preserve"> z późn. zm.</w:t>
      </w:r>
      <w:r w:rsidRPr="008C5DB5">
        <w:rPr>
          <w:rFonts w:ascii="Cambria" w:hAnsi="Cambria" w:cs="Arial"/>
          <w:sz w:val="20"/>
          <w:szCs w:val="20"/>
        </w:rPr>
        <w:t xml:space="preserve">) oraz </w:t>
      </w:r>
      <w:r w:rsidR="00FB65C8">
        <w:rPr>
          <w:rFonts w:ascii="Cambria" w:hAnsi="Cambria" w:cs="Arial"/>
          <w:sz w:val="20"/>
          <w:szCs w:val="20"/>
        </w:rPr>
        <w:t>projektu wykonawczego</w:t>
      </w:r>
      <w:r w:rsidRPr="008C5DB5">
        <w:rPr>
          <w:rFonts w:ascii="Cambria" w:hAnsi="Cambria" w:cs="Arial"/>
          <w:sz w:val="20"/>
          <w:szCs w:val="20"/>
        </w:rPr>
        <w:t>.</w:t>
      </w:r>
      <w:r w:rsidR="001E50FF">
        <w:rPr>
          <w:rFonts w:ascii="Cambria" w:hAnsi="Cambria" w:cs="Arial"/>
          <w:sz w:val="20"/>
          <w:szCs w:val="20"/>
        </w:rPr>
        <w:t xml:space="preserve"> </w:t>
      </w:r>
      <w:r w:rsidR="007328F7">
        <w:rPr>
          <w:rFonts w:ascii="Cambria" w:hAnsi="Cambria" w:cs="Arial"/>
          <w:sz w:val="20"/>
          <w:szCs w:val="20"/>
        </w:rPr>
        <w:t xml:space="preserve"> </w:t>
      </w:r>
      <w:r w:rsidR="00620512">
        <w:rPr>
          <w:rFonts w:ascii="Cambria" w:hAnsi="Cambria"/>
          <w:sz w:val="20"/>
          <w:szCs w:val="20"/>
        </w:rPr>
        <w:t>Muszą one posiadać certyfikat zgodności z Polską Normą lub aprobatę techniczną.</w:t>
      </w:r>
      <w:r w:rsidR="0053099C">
        <w:rPr>
          <w:rFonts w:ascii="Cambria" w:hAnsi="Cambria"/>
          <w:sz w:val="20"/>
          <w:szCs w:val="20"/>
        </w:rPr>
        <w:t xml:space="preserve"> </w:t>
      </w:r>
      <w:r w:rsidR="007328F7">
        <w:rPr>
          <w:rFonts w:ascii="Cambria" w:hAnsi="Cambria"/>
          <w:sz w:val="20"/>
          <w:szCs w:val="20"/>
        </w:rPr>
        <w:t xml:space="preserve"> </w:t>
      </w:r>
      <w:r w:rsidR="001E50FF">
        <w:rPr>
          <w:rFonts w:ascii="Cambria" w:hAnsi="Cambria"/>
          <w:sz w:val="20"/>
          <w:szCs w:val="20"/>
        </w:rPr>
        <w:t>Muszą one posiadać certyfikat zgodności z Polską Normą lub aprobatę techniczną.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8C5DB5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wykona na własny koszt.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8C5DB5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9</w:t>
      </w:r>
    </w:p>
    <w:p w:rsidR="00736BF5" w:rsidRPr="008C5DB5" w:rsidRDefault="00736BF5" w:rsidP="00341B0F">
      <w:pPr>
        <w:suppressAutoHyphens/>
        <w:spacing w:after="120" w:line="276" w:lineRule="auto"/>
        <w:ind w:left="360"/>
        <w:jc w:val="both"/>
        <w:rPr>
          <w:rFonts w:ascii="Cambria" w:eastAsia="Calibri" w:hAnsi="Cambria" w:cs="Times New Roman"/>
          <w:sz w:val="20"/>
          <w:szCs w:val="20"/>
        </w:rPr>
      </w:pPr>
      <w:r w:rsidRPr="008C5DB5">
        <w:rPr>
          <w:rFonts w:ascii="Cambria" w:eastAsia="Times New Roman" w:hAnsi="Cambria" w:cs="Cambria"/>
          <w:b/>
          <w:sz w:val="20"/>
          <w:szCs w:val="20"/>
          <w:lang w:eastAsia="ar-SA"/>
        </w:rPr>
        <w:t>Wykonawca</w:t>
      </w:r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 w:rsidRPr="008C5DB5">
        <w:rPr>
          <w:rFonts w:ascii="Cambria" w:eastAsia="Times New Roman" w:hAnsi="Cambria" w:cs="Cambria"/>
          <w:b/>
          <w:sz w:val="20"/>
          <w:szCs w:val="20"/>
          <w:lang w:eastAsia="ar-SA"/>
        </w:rPr>
        <w:t>Zamawiającemu</w:t>
      </w:r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8C5DB5">
        <w:rPr>
          <w:rFonts w:ascii="Cambria" w:eastAsia="Calibri" w:hAnsi="Cambria" w:cs="Cambria"/>
          <w:sz w:val="20"/>
          <w:szCs w:val="20"/>
        </w:rPr>
        <w:t>.</w:t>
      </w:r>
    </w:p>
    <w:p w:rsidR="00B44D8D" w:rsidRPr="008C5DB5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10</w:t>
      </w:r>
    </w:p>
    <w:p w:rsidR="006967DB" w:rsidRPr="008C5DB5" w:rsidRDefault="00B44D8D" w:rsidP="00C55C01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8C5DB5">
        <w:rPr>
          <w:rFonts w:ascii="Cambria" w:hAnsi="Cambria" w:cs="Arial"/>
          <w:sz w:val="20"/>
          <w:szCs w:val="20"/>
        </w:rPr>
        <w:t xml:space="preserve"> brutto </w:t>
      </w:r>
      <w:r w:rsidRPr="008C5DB5">
        <w:rPr>
          <w:rFonts w:ascii="Cambria" w:hAnsi="Cambria" w:cs="Arial"/>
          <w:b/>
          <w:sz w:val="20"/>
          <w:szCs w:val="20"/>
        </w:rPr>
        <w:t>…………….. zł</w:t>
      </w:r>
      <w:r w:rsidRPr="008C5DB5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8C5DB5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8C5DB5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8C5DB5" w:rsidRDefault="00B44D8D" w:rsidP="00E41690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11</w:t>
      </w:r>
    </w:p>
    <w:p w:rsidR="006A6CD1" w:rsidRPr="008C5DB5" w:rsidRDefault="006A6CD1" w:rsidP="00766EFE">
      <w:pPr>
        <w:numPr>
          <w:ilvl w:val="0"/>
          <w:numId w:val="39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8C5DB5">
        <w:rPr>
          <w:rFonts w:ascii="Cambria" w:hAnsi="Cambria" w:cs="Arial"/>
          <w:color w:val="000000"/>
          <w:sz w:val="20"/>
          <w:szCs w:val="20"/>
        </w:rPr>
        <w:t>dopuszcza częściowe fakturowanie robót do wysokości 90% wartości robót wykonanych.</w:t>
      </w:r>
    </w:p>
    <w:p w:rsidR="006A6CD1" w:rsidRPr="008C5DB5" w:rsidRDefault="006A6CD1" w:rsidP="00766EFE">
      <w:pPr>
        <w:numPr>
          <w:ilvl w:val="0"/>
          <w:numId w:val="39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color w:val="000000"/>
          <w:sz w:val="20"/>
          <w:szCs w:val="20"/>
        </w:rPr>
        <w:lastRenderedPageBreak/>
        <w:t xml:space="preserve">Wykonawca jest uprawniony do wystawiania faktur częściowych do kwoty 90% wartości przedmiotu zamówienia oraz faktury końcowej obejmującej pozostałe 10% wartości przedmiotu zamówienia. </w:t>
      </w:r>
    </w:p>
    <w:p w:rsidR="006A6CD1" w:rsidRPr="008C5DB5" w:rsidRDefault="006A6CD1" w:rsidP="00766EFE">
      <w:pPr>
        <w:numPr>
          <w:ilvl w:val="0"/>
          <w:numId w:val="39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6A6CD1" w:rsidRPr="008C5DB5" w:rsidRDefault="00623D22" w:rsidP="00625C1A">
      <w:pPr>
        <w:suppressAutoHyphens/>
        <w:spacing w:after="120" w:line="24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eastAsia="Times-Roman" w:hAnsi="Cambria" w:cs="Arial"/>
          <w:color w:val="000000"/>
          <w:sz w:val="20"/>
          <w:szCs w:val="20"/>
        </w:rPr>
        <w:t xml:space="preserve">           4.</w:t>
      </w:r>
      <w:r w:rsidR="00625C1A">
        <w:rPr>
          <w:rFonts w:ascii="Cambria" w:eastAsia="Times-Roman" w:hAnsi="Cambria" w:cs="Arial"/>
          <w:color w:val="000000"/>
          <w:sz w:val="20"/>
          <w:szCs w:val="20"/>
        </w:rPr>
        <w:t xml:space="preserve">  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="006A6CD1" w:rsidRPr="008C5DB5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="006A6CD1" w:rsidRPr="008C5DB5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="006A6CD1" w:rsidRPr="008C5DB5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 xml:space="preserve">zgodne z planem płatności, który </w:t>
      </w:r>
      <w:r>
        <w:rPr>
          <w:rFonts w:ascii="Cambria" w:eastAsia="Times-Roman" w:hAnsi="Cambria" w:cs="Arial"/>
          <w:color w:val="000000"/>
          <w:sz w:val="20"/>
          <w:szCs w:val="20"/>
        </w:rPr>
        <w:t xml:space="preserve"> </w:t>
      </w:r>
      <w:r>
        <w:rPr>
          <w:rFonts w:ascii="Cambria" w:eastAsia="Times-Roman" w:hAnsi="Cambria" w:cs="Arial"/>
          <w:color w:val="000000"/>
          <w:sz w:val="20"/>
          <w:szCs w:val="20"/>
        </w:rPr>
        <w:br/>
        <w:t xml:space="preserve">                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został uwzględniony w harmonogramie finansowo-rzeczowym.</w:t>
      </w:r>
      <w:r>
        <w:rPr>
          <w:rFonts w:ascii="Cambria" w:eastAsia="Times-Roman" w:hAnsi="Cambria" w:cs="Arial"/>
          <w:color w:val="000000"/>
          <w:sz w:val="20"/>
          <w:szCs w:val="20"/>
        </w:rPr>
        <w:br/>
        <w:t xml:space="preserve">           5. Należność z tytułu wykonania umowy płatna na rachunek Wykonawcy nr</w:t>
      </w:r>
      <w:r>
        <w:rPr>
          <w:rFonts w:ascii="Cambria" w:eastAsia="Times-Roman" w:hAnsi="Cambria" w:cs="Arial"/>
          <w:color w:val="000000"/>
          <w:sz w:val="20"/>
          <w:szCs w:val="20"/>
        </w:rPr>
        <w:br/>
        <w:t xml:space="preserve">              ……………………………………………………………………………………………………………………………………………………..</w:t>
      </w:r>
      <w:r>
        <w:rPr>
          <w:rFonts w:ascii="Cambria" w:eastAsia="Times-Roman" w:hAnsi="Cambria" w:cs="Arial"/>
          <w:color w:val="000000"/>
          <w:sz w:val="20"/>
          <w:szCs w:val="20"/>
        </w:rPr>
        <w:br/>
      </w:r>
      <w:r>
        <w:rPr>
          <w:rFonts w:ascii="Cambria" w:eastAsia="Times-Roman" w:hAnsi="Cambria" w:cs="Arial"/>
          <w:color w:val="000000"/>
          <w:sz w:val="20"/>
          <w:szCs w:val="20"/>
        </w:rPr>
        <w:br/>
      </w:r>
    </w:p>
    <w:p w:rsidR="006A6CD1" w:rsidRPr="008C5DB5" w:rsidRDefault="006A6CD1" w:rsidP="006A6CD1">
      <w:pPr>
        <w:spacing w:after="0"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12</w:t>
      </w:r>
    </w:p>
    <w:p w:rsidR="00B44D8D" w:rsidRPr="008C5DB5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Zapłata n</w:t>
      </w:r>
      <w:r w:rsidR="0053099C">
        <w:rPr>
          <w:rFonts w:ascii="Cambria" w:hAnsi="Cambria" w:cs="Arial"/>
          <w:sz w:val="20"/>
          <w:szCs w:val="20"/>
        </w:rPr>
        <w:t xml:space="preserve">astąpi w terminie 30 dni licząc </w:t>
      </w:r>
      <w:r w:rsidRPr="008C5DB5">
        <w:rPr>
          <w:rFonts w:ascii="Cambria" w:hAnsi="Cambria" w:cs="Arial"/>
          <w:sz w:val="20"/>
          <w:szCs w:val="20"/>
        </w:rPr>
        <w:t xml:space="preserve">od dnia doręczenia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C5DB5">
        <w:rPr>
          <w:rFonts w:ascii="Cambria" w:hAnsi="Cambria" w:cs="Arial"/>
          <w:sz w:val="20"/>
          <w:szCs w:val="20"/>
        </w:rPr>
        <w:t xml:space="preserve">faktury wraz z protokołem odbioru robót końcowych z kompletnymi dokumentami odbiorowymi – na konto Wykonawcy </w:t>
      </w:r>
      <w:r w:rsidR="00BB4608">
        <w:rPr>
          <w:rFonts w:ascii="Cambria" w:hAnsi="Cambria" w:cs="Arial"/>
          <w:sz w:val="20"/>
          <w:szCs w:val="20"/>
        </w:rPr>
        <w:t xml:space="preserve"> nr……………………………………………</w:t>
      </w:r>
      <w:r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8C5DB5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8C5DB5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8C5DB5" w:rsidRDefault="00B44D8D" w:rsidP="00BA26C9">
      <w:pPr>
        <w:spacing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13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8C5DB5">
        <w:rPr>
          <w:rFonts w:ascii="Cambria" w:hAnsi="Cambria" w:cs="Arial"/>
          <w:sz w:val="20"/>
          <w:szCs w:val="20"/>
        </w:rPr>
        <w:t>……………………………….</w:t>
      </w:r>
      <w:r w:rsidRPr="008C5DB5">
        <w:rPr>
          <w:rFonts w:ascii="Cambria" w:hAnsi="Cambria" w:cs="Arial"/>
          <w:sz w:val="20"/>
          <w:szCs w:val="20"/>
        </w:rPr>
        <w:t>…… złotych …../100).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8C5DB5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8C5DB5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14</w:t>
      </w:r>
    </w:p>
    <w:p w:rsidR="00B44D8D" w:rsidRPr="008C5DB5" w:rsidRDefault="00B44D8D" w:rsidP="00D242F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8C5DB5">
        <w:rPr>
          <w:rFonts w:ascii="Cambria" w:hAnsi="Cambria" w:cs="Arial"/>
          <w:b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załącza;</w:t>
      </w:r>
    </w:p>
    <w:p w:rsidR="00B44D8D" w:rsidRPr="008C5DB5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dokument potwierdzaj</w:t>
      </w:r>
      <w:r w:rsidRPr="008C5DB5">
        <w:rPr>
          <w:rFonts w:ascii="Cambria" w:eastAsia="TTE1FA5458t00" w:hAnsi="Cambria" w:cs="Arial"/>
          <w:sz w:val="20"/>
          <w:szCs w:val="20"/>
        </w:rPr>
        <w:t>ą</w:t>
      </w:r>
      <w:r w:rsidRPr="008C5DB5">
        <w:rPr>
          <w:rFonts w:ascii="Cambria" w:eastAsia="Times-Roman" w:hAnsi="Cambria" w:cs="Arial"/>
          <w:sz w:val="20"/>
          <w:szCs w:val="20"/>
        </w:rPr>
        <w:t>cy gotowo</w:t>
      </w:r>
      <w:r w:rsidRPr="008C5DB5">
        <w:rPr>
          <w:rFonts w:ascii="Cambria" w:eastAsia="TTE1FA5458t00" w:hAnsi="Cambria" w:cs="Arial"/>
          <w:sz w:val="20"/>
          <w:szCs w:val="20"/>
        </w:rPr>
        <w:t xml:space="preserve">ść </w:t>
      </w:r>
      <w:r w:rsidRPr="008C5DB5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F872EB" w:rsidRPr="008C5DB5">
        <w:rPr>
          <w:rFonts w:ascii="Cambria" w:eastAsia="Times-Roman" w:hAnsi="Cambria" w:cs="Arial"/>
          <w:sz w:val="20"/>
          <w:szCs w:val="20"/>
        </w:rPr>
        <w:t xml:space="preserve"> </w:t>
      </w:r>
      <w:r w:rsidRPr="008C5DB5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8C5DB5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operat p</w:t>
      </w:r>
      <w:r w:rsidR="00DB7BF8" w:rsidRPr="008C5DB5">
        <w:rPr>
          <w:rFonts w:ascii="Cambria" w:eastAsia="Times-Roman" w:hAnsi="Cambria" w:cs="Arial"/>
          <w:sz w:val="20"/>
          <w:szCs w:val="20"/>
        </w:rPr>
        <w:t>o</w:t>
      </w:r>
      <w:r w:rsidRPr="008C5DB5">
        <w:rPr>
          <w:rFonts w:ascii="Cambria" w:eastAsia="Times-Roman" w:hAnsi="Cambria" w:cs="Arial"/>
          <w:sz w:val="20"/>
          <w:szCs w:val="20"/>
        </w:rPr>
        <w:t>wykonawczy do sprawdzenia, który musi zawiera</w:t>
      </w:r>
      <w:r w:rsidRPr="008C5DB5">
        <w:rPr>
          <w:rFonts w:ascii="Cambria" w:eastAsia="TTE1FA5458t00" w:hAnsi="Cambria" w:cs="Arial"/>
          <w:sz w:val="20"/>
          <w:szCs w:val="20"/>
        </w:rPr>
        <w:t>ć</w:t>
      </w:r>
      <w:r w:rsidRPr="008C5DB5">
        <w:rPr>
          <w:rFonts w:ascii="Cambria" w:eastAsia="Times-Roman" w:hAnsi="Cambria" w:cs="Arial"/>
          <w:sz w:val="20"/>
          <w:szCs w:val="20"/>
        </w:rPr>
        <w:t>:</w:t>
      </w:r>
    </w:p>
    <w:p w:rsidR="00B44D8D" w:rsidRPr="008C5DB5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8C5DB5">
        <w:rPr>
          <w:rFonts w:ascii="Cambria" w:eastAsia="TTE1FA5458t00" w:hAnsi="Cambria" w:cs="Arial"/>
          <w:sz w:val="20"/>
          <w:szCs w:val="20"/>
        </w:rPr>
        <w:t>ś</w:t>
      </w:r>
      <w:r w:rsidRPr="008C5DB5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8C5DB5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8C5DB5">
        <w:rPr>
          <w:rFonts w:ascii="Cambria" w:eastAsia="Times-Roman" w:hAnsi="Cambria" w:cs="Arial"/>
          <w:sz w:val="20"/>
          <w:szCs w:val="20"/>
        </w:rPr>
        <w:t>wy</w:t>
      </w:r>
      <w:r w:rsidR="003716B1" w:rsidRPr="008C5DB5">
        <w:rPr>
          <w:rFonts w:ascii="Cambria" w:eastAsia="Times-Roman" w:hAnsi="Cambria" w:cs="Arial"/>
          <w:sz w:val="20"/>
          <w:szCs w:val="20"/>
        </w:rPr>
        <w:t>konania i odbioru robót - 1 egz.</w:t>
      </w:r>
    </w:p>
    <w:p w:rsidR="00B44D8D" w:rsidRPr="008C5DB5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protokoły wymaganych prób, recepty i us</w:t>
      </w:r>
      <w:r w:rsidR="007C20F0" w:rsidRPr="008C5DB5">
        <w:rPr>
          <w:rFonts w:ascii="Cambria" w:eastAsia="Times-Roman" w:hAnsi="Cambria" w:cs="Arial"/>
          <w:sz w:val="20"/>
          <w:szCs w:val="20"/>
        </w:rPr>
        <w:t>talenia technologiczne - 1 egz.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:rsidR="00B44D8D" w:rsidRPr="008C5DB5" w:rsidRDefault="00B44D8D" w:rsidP="00766EFE">
      <w:pPr>
        <w:numPr>
          <w:ilvl w:val="0"/>
          <w:numId w:val="26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</w:t>
      </w:r>
      <w:r w:rsidR="00986B7E" w:rsidRPr="008C5DB5">
        <w:rPr>
          <w:rFonts w:ascii="Cambria" w:hAnsi="Cambria" w:cs="Arial"/>
          <w:sz w:val="20"/>
          <w:szCs w:val="20"/>
        </w:rPr>
        <w:t xml:space="preserve">prawdzeń wbudowanych materiałów </w:t>
      </w:r>
      <w:r w:rsidRPr="008C5DB5">
        <w:rPr>
          <w:rFonts w:ascii="Cambria" w:hAnsi="Cambria" w:cs="Arial"/>
          <w:sz w:val="20"/>
          <w:szCs w:val="20"/>
        </w:rPr>
        <w:t>i wykonanych robót.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C5DB5">
        <w:rPr>
          <w:rFonts w:ascii="Cambria" w:hAnsi="Cambria" w:cs="Arial"/>
          <w:bCs/>
          <w:sz w:val="20"/>
          <w:szCs w:val="20"/>
        </w:rPr>
        <w:t>i do</w:t>
      </w:r>
      <w:r w:rsidR="00F644D5" w:rsidRPr="008C5DB5"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8C5DB5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8C5DB5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500BE4" w:rsidRPr="008C5DB5" w:rsidRDefault="00B44D8D" w:rsidP="00BA26C9">
      <w:pPr>
        <w:numPr>
          <w:ilvl w:val="0"/>
          <w:numId w:val="20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8C5DB5">
        <w:rPr>
          <w:rFonts w:ascii="Cambria" w:hAnsi="Cambria" w:cs="Arial"/>
          <w:b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 w:rsidR="00BA26C9"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8C5DB5" w:rsidRDefault="00AF3DC6" w:rsidP="00500BE4">
      <w:pPr>
        <w:spacing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8C5DB5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8C5DB5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8C5DB5">
        <w:rPr>
          <w:rFonts w:ascii="Cambria" w:hAnsi="Cambria" w:cs="Arial"/>
          <w:sz w:val="20"/>
          <w:szCs w:val="20"/>
        </w:rPr>
        <w:t>, a 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8C5DB5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udziela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C5DB5">
        <w:rPr>
          <w:rFonts w:ascii="Cambria" w:hAnsi="Cambria" w:cs="Arial"/>
          <w:bCs/>
          <w:sz w:val="20"/>
          <w:szCs w:val="20"/>
        </w:rPr>
        <w:t xml:space="preserve">rękojmi </w:t>
      </w:r>
      <w:r w:rsidRPr="008C5DB5">
        <w:rPr>
          <w:rFonts w:ascii="Cambria" w:hAnsi="Cambria" w:cs="Arial"/>
          <w:sz w:val="20"/>
          <w:szCs w:val="20"/>
        </w:rPr>
        <w:t xml:space="preserve">na okres </w:t>
      </w:r>
      <w:r w:rsidRPr="008C5DB5">
        <w:rPr>
          <w:rFonts w:ascii="Cambria" w:hAnsi="Cambria" w:cs="Arial"/>
          <w:b/>
          <w:sz w:val="20"/>
          <w:szCs w:val="20"/>
        </w:rPr>
        <w:t>……….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8C5DB5">
        <w:rPr>
          <w:rFonts w:ascii="Cambria" w:hAnsi="Cambria" w:cs="Arial"/>
          <w:sz w:val="20"/>
          <w:szCs w:val="20"/>
        </w:rPr>
        <w:t xml:space="preserve"> na wykonany przedmiot umowy.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Bieg rękojmi rozpoczyna się z dniem końcowego odbioru przedmiotu umowy przez Zamawiającego.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jest zobowiązany do wykonywania przeglądów w ramach udzielonej rękojmi. Przeglądy wykonywane będą raz w roku przez cały okres trwania rękojmi. Ostatni przegląd odbędzie się w ostatnim miesiącu obowiązywania rękojmi.</w:t>
      </w:r>
    </w:p>
    <w:p w:rsidR="004D153B" w:rsidRPr="008C5DB5" w:rsidRDefault="004D153B" w:rsidP="004D153B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18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>W okresie trwania rękojmi Wykonawca zobowiązuje się do usunięcia powstałych wad (usterek) w terminie ustalonym przez Zamawiającego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O wykryciu wady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jest zobowiązany zawiadomić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C5DB5">
        <w:rPr>
          <w:rFonts w:ascii="Cambria" w:hAnsi="Cambria" w:cs="Arial"/>
          <w:sz w:val="20"/>
          <w:szCs w:val="20"/>
        </w:rPr>
        <w:t xml:space="preserve">pisemnie </w:t>
      </w:r>
      <w:r w:rsidR="004D153B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w terminie 7 dni od daty jej ujawnienia. 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wyznacza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wad wykonanych robót,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trike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Rękojmia ulega automatycznie przedłużeniu o okres naprawy, tj. czas liczony od zgłoszenia istnienia wady do usunięcia wady stwierdzonego protokolarnie.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8C5DB5" w:rsidRDefault="00B44D8D" w:rsidP="00766EFE">
      <w:pPr>
        <w:numPr>
          <w:ilvl w:val="0"/>
          <w:numId w:val="32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zapłaci </w:t>
      </w:r>
      <w:r w:rsidRPr="008C5DB5">
        <w:rPr>
          <w:rFonts w:ascii="Cambria" w:hAnsi="Cambria" w:cs="Arial"/>
          <w:b/>
          <w:bCs/>
          <w:sz w:val="20"/>
          <w:szCs w:val="20"/>
        </w:rPr>
        <w:t>Zamawiającemu</w:t>
      </w:r>
      <w:r w:rsidRPr="008C5DB5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8C5DB5" w:rsidRDefault="00B44D8D" w:rsidP="00D242F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="00D22D14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o podwykonawstwo lub jej zmiany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8C5DB5" w:rsidRDefault="00395E1E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8C5DB5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 odstąpienie od umowy przez </w:t>
      </w:r>
      <w:r w:rsidRPr="008C5DB5">
        <w:rPr>
          <w:rFonts w:ascii="Cambria" w:hAnsi="Cambria" w:cs="Arial"/>
          <w:bCs/>
          <w:sz w:val="20"/>
          <w:szCs w:val="20"/>
        </w:rPr>
        <w:t>Wykonawcę</w:t>
      </w:r>
      <w:r w:rsidRPr="008C5DB5">
        <w:rPr>
          <w:rFonts w:ascii="Cambria" w:hAnsi="Cambria" w:cs="Arial"/>
          <w:sz w:val="20"/>
          <w:szCs w:val="20"/>
        </w:rPr>
        <w:t xml:space="preserve"> z przyczyn nie zawinionych przez </w:t>
      </w:r>
      <w:r w:rsidRPr="008C5DB5">
        <w:rPr>
          <w:rFonts w:ascii="Cambria" w:hAnsi="Cambria" w:cs="Arial"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8C5DB5" w:rsidRDefault="00B44D8D" w:rsidP="00766EFE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lastRenderedPageBreak/>
        <w:t>za zwłokę w przekazaniu placu budowy w wysokości 0,1 % wynagrodzenia brutto określonego w § 10 ust. 1 umowy, za każdy dzień opóźnienia;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8C5DB5" w:rsidRDefault="008D6A8B" w:rsidP="00766EFE">
      <w:pPr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Naliczone kary umowne stają się wymagalne </w:t>
      </w:r>
      <w:r>
        <w:rPr>
          <w:rFonts w:ascii="Cambria" w:hAnsi="Cambria"/>
          <w:sz w:val="20"/>
          <w:szCs w:val="20"/>
        </w:rPr>
        <w:t>jeżeli  Wykonawca w terminie 7 dni od daty otrzymania noty księgowej wystawionej przez Zamawiającego o naliczeniu kar umownych nie dokonał ich zapłaty. Zamawiający jest uprawniony do potrącenia należności wynikających z kar umownych z należnością wynikającą z niniejszej umowy. Wykonawca upoważnia Zamawiającego do wystawienia noty księgowej z tytułu kar umownych bez podpisu Wykonawcy</w:t>
      </w:r>
      <w:r w:rsidR="00B44D8D" w:rsidRPr="008C5DB5">
        <w:rPr>
          <w:rFonts w:ascii="Cambria" w:eastAsia="Times New Roman" w:hAnsi="Cambria" w:cs="Arial"/>
          <w:sz w:val="20"/>
          <w:szCs w:val="20"/>
        </w:rPr>
        <w:t>.</w:t>
      </w:r>
    </w:p>
    <w:p w:rsidR="00B44D8D" w:rsidRPr="008C5DB5" w:rsidRDefault="00B44D8D" w:rsidP="00766EFE">
      <w:pPr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8C5DB5" w:rsidRDefault="00B44D8D" w:rsidP="00766EFE">
      <w:pPr>
        <w:numPr>
          <w:ilvl w:val="2"/>
          <w:numId w:val="22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8C5DB5" w:rsidRDefault="00B44D8D" w:rsidP="00766EFE">
      <w:pPr>
        <w:numPr>
          <w:ilvl w:val="2"/>
          <w:numId w:val="22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8C5DB5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</w:t>
      </w:r>
      <w:r w:rsidR="00B44D8D" w:rsidRPr="008C5DB5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:rsidR="00B44D8D" w:rsidRPr="008C5DB5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ostanie zajęty cały majątek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8C5DB5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8C5DB5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8C5DB5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C5DB5">
        <w:rPr>
          <w:rFonts w:ascii="Cambria" w:eastAsia="Times New Roman" w:hAnsi="Cambria" w:cs="Arial"/>
          <w:sz w:val="20"/>
          <w:szCs w:val="20"/>
        </w:rPr>
        <w:t>bez uzasadnionych przyczyn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8C5DB5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8C5DB5" w:rsidRDefault="001A19EC" w:rsidP="00D242F8">
      <w:pPr>
        <w:numPr>
          <w:ilvl w:val="0"/>
          <w:numId w:val="21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8C5DB5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8C5DB5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</w:t>
      </w:r>
      <w:r w:rsidR="00DB7BF8" w:rsidRPr="008C5DB5">
        <w:rPr>
          <w:rFonts w:ascii="Cambria" w:eastAsia="Times New Roman" w:hAnsi="Cambria" w:cs="Arial"/>
          <w:sz w:val="20"/>
          <w:szCs w:val="20"/>
        </w:rPr>
        <w:t>z</w:t>
      </w:r>
      <w:r w:rsidRPr="008C5DB5">
        <w:rPr>
          <w:rFonts w:ascii="Cambria" w:eastAsia="Times New Roman" w:hAnsi="Cambria" w:cs="Arial"/>
          <w:sz w:val="20"/>
          <w:szCs w:val="20"/>
        </w:rPr>
        <w:t>niesione.</w:t>
      </w:r>
    </w:p>
    <w:p w:rsidR="00B44D8D" w:rsidRPr="008C5DB5" w:rsidRDefault="00B44D8D" w:rsidP="00766EFE">
      <w:pPr>
        <w:numPr>
          <w:ilvl w:val="2"/>
          <w:numId w:val="2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8C5DB5">
        <w:rPr>
          <w:rFonts w:ascii="Cambria" w:hAnsi="Cambria" w:cs="Arial"/>
          <w:b/>
          <w:bCs/>
          <w:sz w:val="20"/>
          <w:szCs w:val="20"/>
        </w:rPr>
        <w:t>Wykonawcy</w:t>
      </w:r>
      <w:r w:rsidRPr="008C5DB5">
        <w:rPr>
          <w:rFonts w:ascii="Cambria" w:hAnsi="Cambria" w:cs="Arial"/>
          <w:sz w:val="20"/>
          <w:szCs w:val="20"/>
        </w:rPr>
        <w:t xml:space="preserve">,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8C5DB5" w:rsidRDefault="00B44D8D" w:rsidP="00766EFE">
      <w:pPr>
        <w:numPr>
          <w:ilvl w:val="2"/>
          <w:numId w:val="2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8C5DB5">
        <w:rPr>
          <w:rFonts w:ascii="Cambria" w:hAnsi="Cambria" w:cs="Arial"/>
          <w:b/>
          <w:sz w:val="20"/>
          <w:szCs w:val="20"/>
        </w:rPr>
        <w:t>Wykonawcy,</w:t>
      </w:r>
      <w:r w:rsidRPr="008C5DB5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8C5DB5">
        <w:rPr>
          <w:rFonts w:ascii="Cambria" w:hAnsi="Cambria" w:cs="Arial"/>
          <w:bCs/>
          <w:sz w:val="20"/>
          <w:szCs w:val="20"/>
        </w:rPr>
        <w:t>§ 19</w:t>
      </w:r>
      <w:r w:rsidRPr="008C5DB5">
        <w:rPr>
          <w:rFonts w:ascii="Cambria" w:hAnsi="Cambria" w:cs="Arial"/>
          <w:sz w:val="20"/>
          <w:szCs w:val="20"/>
        </w:rPr>
        <w:t xml:space="preserve">.  </w:t>
      </w:r>
    </w:p>
    <w:p w:rsidR="009C7F1A" w:rsidRPr="008C5DB5" w:rsidRDefault="009C7F1A" w:rsidP="009C7F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8C5DB5" w:rsidRDefault="00B44D8D" w:rsidP="00840CC5">
      <w:pPr>
        <w:spacing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lastRenderedPageBreak/>
        <w:t xml:space="preserve">       Zamawiający dopuszcza zmianę zawartej umowy;</w:t>
      </w:r>
    </w:p>
    <w:p w:rsidR="00766EFE" w:rsidRPr="002D0BD5" w:rsidRDefault="00766EFE" w:rsidP="00766EFE">
      <w:pPr>
        <w:numPr>
          <w:ilvl w:val="0"/>
          <w:numId w:val="43"/>
        </w:numPr>
        <w:tabs>
          <w:tab w:val="clear" w:pos="0"/>
        </w:tabs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Pr="002D0BD5">
        <w:rPr>
          <w:rFonts w:ascii="Cambria" w:hAnsi="Cambria" w:cs="Arial"/>
          <w:sz w:val="20"/>
          <w:szCs w:val="20"/>
        </w:rPr>
        <w:br/>
        <w:t>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Zamawiającego, który korzysta z opinii inspektora nadzoru.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w przypadku, gdy z punktu widzenia Zamawiającego zachodzi potrzeba zmiany rozwiązań technicznych wynikających z umowy Zamawiający sporządza protokół robót zamiennych, </w:t>
      </w:r>
      <w:r w:rsidRPr="002D0BD5">
        <w:rPr>
          <w:rFonts w:ascii="Cambria" w:hAnsi="Cambria" w:cs="Arial"/>
          <w:sz w:val="20"/>
          <w:szCs w:val="20"/>
        </w:rPr>
        <w:br/>
        <w:t>a następnie dostarcza dokumentację na te roboty.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konieczności wykonania robót zamiennych w stosunku do przewidzianych w dokumentacji w sytuacji, gdy wykonanie tych robót będzie niezbędne do prawidłowego i zgodnego </w:t>
      </w:r>
      <w:r w:rsidRPr="002D0BD5">
        <w:rPr>
          <w:rFonts w:ascii="Cambria" w:hAnsi="Cambria" w:cs="Arial"/>
          <w:sz w:val="20"/>
          <w:szCs w:val="20"/>
        </w:rPr>
        <w:br/>
        <w:t>z zasadami wiedzy technicznej i obowiązującymi przepisami wykonania przedmiotu umowy.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konieczność zrealizowania projektu przy zastosowaniu innych rozwiązań technicznych lub materiałowych ze względu na zmiany obowiązującego prawa, a zmiany te uniemożliwią przekazanie obiektu do użytkowania.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i Zamawiający sporządzi aneks na wykonanie robót dodatkowych.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Rozliczenie robót zamiennych, o których mowa w pkt. 1) - 5) następuje w oparciu o czynniki cenotwórcze przedstawione w kosztorysie ofertowym Wykonawcy. W przypadku braku </w:t>
      </w:r>
      <w:r w:rsidRPr="002D0BD5">
        <w:rPr>
          <w:rFonts w:ascii="Cambria" w:hAnsi="Cambria" w:cs="Arial"/>
          <w:sz w:val="20"/>
          <w:szCs w:val="20"/>
        </w:rPr>
        <w:br/>
        <w:t>w kosztorysie ofertowym cen materiałów lub urządzeń przyjmuje się za prawidłowe średnie ceny z ostatniego opublikowanego cennika sekocenbud dla woj. świętokrzyskiego lub udokumentowaną najniższą cenę z trzech porównywalnych cen z hurtowni z tymi materiałami.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Zmiany wynagrodzenia wskazanego w umowie w przypadku zlecenia robót dodatkowych lub wystąpienia okoliczności skutkujących zmianą wynagrodzenia na warunkach określonych w art. 144 ust. 1 pkt. 6 ustawy</w:t>
      </w:r>
    </w:p>
    <w:p w:rsidR="00766EFE" w:rsidRPr="002D0BD5" w:rsidRDefault="00766EFE" w:rsidP="00766EFE">
      <w:pPr>
        <w:numPr>
          <w:ilvl w:val="0"/>
          <w:numId w:val="43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Zamawiającemu przysługuje prawo zmniejszenia wynagrodzenia w przypadku;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Rezygnacji z części zakresu robót do wykonania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Braku konieczności wykonania robót wynikłych z błędów stwierdzonych w dokumentacji projektowej 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Modyfikacji przedmiotu zamówienia w związku z wystąpieniem robót dodatkowych lub </w:t>
      </w:r>
      <w:r>
        <w:rPr>
          <w:rFonts w:ascii="Cambria" w:hAnsi="Cambria" w:cs="Arial"/>
          <w:sz w:val="20"/>
          <w:szCs w:val="20"/>
        </w:rPr>
        <w:t xml:space="preserve">powtarzających </w:t>
      </w:r>
      <w:r w:rsidRPr="002D0BD5">
        <w:rPr>
          <w:rFonts w:ascii="Cambria" w:hAnsi="Cambria" w:cs="Arial"/>
          <w:sz w:val="20"/>
          <w:szCs w:val="20"/>
        </w:rPr>
        <w:t xml:space="preserve">za roboty zaniechane 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Jeżeli wartość robót zamiennych będzie mniejsza od podstawowych.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Zmniejszenie wynagrodzenia, o którym mowa w pkt. 1) - 4) następuje w oparciu o kosztorys ofertowy.</w:t>
      </w:r>
    </w:p>
    <w:p w:rsidR="00766EFE" w:rsidRPr="002D0BD5" w:rsidRDefault="00766EFE" w:rsidP="00766EFE">
      <w:pPr>
        <w:numPr>
          <w:ilvl w:val="0"/>
          <w:numId w:val="43"/>
        </w:numPr>
        <w:tabs>
          <w:tab w:val="clear" w:pos="0"/>
        </w:tabs>
        <w:suppressAutoHyphens/>
        <w:spacing w:after="0"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Zmiana terminu, która uprawnia do zmiany harmonogramu, który wymaga akceptacji Zamawiającego nastąpi w następujących okolicznościach;</w:t>
      </w:r>
    </w:p>
    <w:p w:rsidR="00766EFE" w:rsidRPr="002D0BD5" w:rsidRDefault="00766EFE" w:rsidP="00766EFE">
      <w:pPr>
        <w:numPr>
          <w:ilvl w:val="0"/>
          <w:numId w:val="41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b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Zmiana terminu przewidzianego na zakończenie robót, tj</w:t>
      </w:r>
      <w:r w:rsidRPr="002D0BD5">
        <w:rPr>
          <w:rFonts w:ascii="Cambria" w:hAnsi="Cambria" w:cs="Arial"/>
          <w:b/>
          <w:bCs/>
          <w:sz w:val="20"/>
          <w:szCs w:val="20"/>
        </w:rPr>
        <w:t>.:</w:t>
      </w:r>
    </w:p>
    <w:p w:rsidR="00766EFE" w:rsidRPr="002D0BD5" w:rsidRDefault="00766EFE" w:rsidP="00766EFE">
      <w:pPr>
        <w:numPr>
          <w:ilvl w:val="0"/>
          <w:numId w:val="42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-</w:t>
      </w:r>
      <w:r w:rsidRPr="002D0BD5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-</w:t>
      </w:r>
      <w:r w:rsidRPr="002D0BD5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 (będą brane pod uwagę ostatnie dwa lata wstecz);</w:t>
      </w:r>
    </w:p>
    <w:p w:rsidR="00766EFE" w:rsidRPr="002D0BD5" w:rsidRDefault="00766EFE" w:rsidP="00766EFE">
      <w:pPr>
        <w:numPr>
          <w:ilvl w:val="0"/>
          <w:numId w:val="42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lastRenderedPageBreak/>
        <w:t>Konieczność usunięcia błędów lub wprowadzenie zmian w dokumentacji projektowej lub specyfikacji technicznej wykonania i odbioru robót o czas niezbędny do ich usunięcia.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c)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Przestojów i opóźnień zawinionych przez Zamawiającego,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d)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Wystąpienia okoliczności, których strony umowy nie były w stanie przewidzieć, pomimo zachowania należytej staranności,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e)    Wykopalisk archeologicznych lub niewypałów uniemożliwiających wykonanie dalszych robót</w:t>
      </w:r>
      <w:r w:rsidRPr="002D0BD5">
        <w:rPr>
          <w:rFonts w:ascii="Cambria" w:hAnsi="Cambria" w:cs="Arial"/>
          <w:sz w:val="20"/>
          <w:szCs w:val="20"/>
        </w:rPr>
        <w:t xml:space="preserve"> </w:t>
      </w:r>
    </w:p>
    <w:p w:rsidR="00766EFE" w:rsidRPr="002D0BD5" w:rsidRDefault="00766EFE" w:rsidP="00766EFE">
      <w:pPr>
        <w:numPr>
          <w:ilvl w:val="0"/>
          <w:numId w:val="45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Zmiany będące następstwem działania organów administracji, w szczególności; </w:t>
      </w:r>
    </w:p>
    <w:p w:rsidR="00766EFE" w:rsidRPr="002D0BD5" w:rsidRDefault="00766EFE" w:rsidP="00766EFE">
      <w:pPr>
        <w:numPr>
          <w:ilvl w:val="0"/>
          <w:numId w:val="44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przekroczenia zakreślonych przez prawo terminów wydawania przez organy administracji decyzji, zezwoleń itp.</w:t>
      </w:r>
    </w:p>
    <w:p w:rsidR="00766EFE" w:rsidRPr="002D0BD5" w:rsidRDefault="00766EFE" w:rsidP="00766EFE">
      <w:pPr>
        <w:numPr>
          <w:ilvl w:val="0"/>
          <w:numId w:val="44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odmowa wydania przez organ administracji wymaganych decyzji, zezwoleń, uzgodnień na skutek błędów w dokumentacji projektowej.</w:t>
      </w:r>
    </w:p>
    <w:p w:rsidR="00766EFE" w:rsidRPr="002D0BD5" w:rsidRDefault="00766EFE" w:rsidP="00766EFE">
      <w:pPr>
        <w:numPr>
          <w:ilvl w:val="0"/>
          <w:numId w:val="45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Skrócenie terminu realizacji zakresów częściowych oraz terminu końcowego.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4.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a)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spowodują obniżenie kosztów ponoszonych przez Zamawiającego na eksploatację </w:t>
      </w:r>
      <w:r w:rsidRPr="002D0BD5">
        <w:rPr>
          <w:rFonts w:ascii="Cambria" w:hAnsi="Cambria" w:cs="Arial"/>
          <w:bCs/>
          <w:sz w:val="20"/>
          <w:szCs w:val="20"/>
        </w:rPr>
        <w:br/>
        <w:t xml:space="preserve">i konserwację wykonanego przedmiotu umowy;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 xml:space="preserve">b) 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wynikają z aktualizacji rozwiązań z uwagi na postęp technologiczny lub zmiany obowiązujących przepisów (następca zmienianego materiału lub urządzenia).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c)</w:t>
      </w:r>
      <w:r w:rsidRPr="002D0BD5">
        <w:rPr>
          <w:rFonts w:ascii="Cambria" w:hAnsi="Cambria" w:cs="Arial"/>
          <w:b/>
          <w:bCs/>
          <w:sz w:val="20"/>
          <w:szCs w:val="20"/>
        </w:rPr>
        <w:tab/>
      </w:r>
      <w:r w:rsidRPr="002D0BD5">
        <w:rPr>
          <w:rFonts w:ascii="Cambria" w:hAnsi="Cambria" w:cs="Arial"/>
          <w:bCs/>
          <w:sz w:val="20"/>
          <w:szCs w:val="20"/>
        </w:rPr>
        <w:t xml:space="preserve">Zmiana materiałów lub urządzeń o parametrach tożsamych lub lepszych od przyjętych </w:t>
      </w:r>
      <w:r w:rsidRPr="002D0BD5">
        <w:rPr>
          <w:rFonts w:ascii="Cambria" w:hAnsi="Cambria" w:cs="Arial"/>
          <w:bCs/>
          <w:sz w:val="20"/>
          <w:szCs w:val="20"/>
        </w:rPr>
        <w:br/>
        <w:t>w ofercie w przypadku wycofania lub niedostępność na rynku materiału lub urządzenia oferowanego.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 xml:space="preserve">d)   Zmiana materiałów lub urządzeń o parametrach tożsamych lub lepszych od przyjętych </w:t>
      </w:r>
      <w:r w:rsidRPr="002D0BD5">
        <w:rPr>
          <w:rFonts w:ascii="Cambria" w:hAnsi="Cambria" w:cs="Arial"/>
          <w:bCs/>
          <w:sz w:val="20"/>
          <w:szCs w:val="20"/>
        </w:rPr>
        <w:br/>
        <w:t>w ofercie po uzyskaniu pisemnej zgody Zamawiającego, pod warunkiem iż niniejsza zmiana nie powoduje zmiany ceny ofertowej.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5.</w:t>
      </w:r>
      <w:r w:rsidRPr="002D0BD5">
        <w:rPr>
          <w:rFonts w:ascii="Cambria" w:hAnsi="Cambria" w:cs="Arial"/>
          <w:sz w:val="20"/>
          <w:szCs w:val="20"/>
        </w:rPr>
        <w:tab/>
        <w:t>Dokonanie zamiany kierownika budowy (robót) na osobę o kwalifikacjach wymaganych w SIWZ oraz zmianę osób zatrudnionych na umowę o pracę.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ab/>
        <w:t xml:space="preserve">Wszystkie powyższe postanowienia stanowią katalog zmian, które przed wprowadzeniem do umowy wymagają zgodnej akceptacji stron umowy z wyłączeniem postanowień określonych </w:t>
      </w:r>
      <w:r w:rsidRPr="002D0BD5">
        <w:rPr>
          <w:rFonts w:ascii="Cambria" w:hAnsi="Cambria" w:cs="Arial"/>
          <w:bCs/>
          <w:sz w:val="20"/>
          <w:szCs w:val="20"/>
        </w:rPr>
        <w:br/>
        <w:t>w ust. 2 gdzie podjęcie decyzji o zmniejszeniu wynagrodzenia nie wymaga akceptacji Wykonawcy.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8C5DB5" w:rsidRDefault="00B44D8D" w:rsidP="00D242F8">
      <w:pPr>
        <w:spacing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1.</w:t>
      </w:r>
      <w:r w:rsidRPr="008C5DB5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8C5DB5">
        <w:rPr>
          <w:rFonts w:ascii="Cambria" w:eastAsia="Times New Roman" w:hAnsi="Cambria" w:cs="Arial"/>
          <w:b/>
          <w:sz w:val="20"/>
          <w:szCs w:val="20"/>
        </w:rPr>
        <w:t>,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6A3097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6A3097">
        <w:rPr>
          <w:rFonts w:ascii="Cambria" w:eastAsia="Times New Roman" w:hAnsi="Cambria" w:cs="Arial"/>
          <w:sz w:val="20"/>
          <w:szCs w:val="20"/>
        </w:rPr>
        <w:t>1579</w:t>
      </w:r>
      <w:r w:rsidRPr="008C5DB5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8C5DB5" w:rsidRDefault="00B44D8D" w:rsidP="00D242F8">
      <w:pPr>
        <w:tabs>
          <w:tab w:val="left" w:pos="426"/>
        </w:tabs>
        <w:spacing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2.</w:t>
      </w:r>
      <w:r w:rsidRPr="008C5DB5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8C5DB5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25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Umowa została sporządzona w </w:t>
      </w:r>
      <w:r w:rsidR="0025411F">
        <w:rPr>
          <w:rFonts w:ascii="Cambria" w:eastAsia="Times New Roman" w:hAnsi="Cambria" w:cs="Arial"/>
          <w:sz w:val="20"/>
          <w:szCs w:val="20"/>
        </w:rPr>
        <w:t>dwóch j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ednobrzmiących egzemplarzach, </w:t>
      </w:r>
      <w:r w:rsidR="0025411F">
        <w:rPr>
          <w:rFonts w:ascii="Cambria" w:eastAsia="Times New Roman" w:hAnsi="Cambria" w:cs="Arial"/>
          <w:sz w:val="20"/>
          <w:szCs w:val="20"/>
        </w:rPr>
        <w:t xml:space="preserve">po 1 egzemplarzu dla Zamawiającego i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dla Wykonawcy.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8C5DB5" w:rsidRDefault="00B44D8D" w:rsidP="00766EFE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8C5DB5" w:rsidRDefault="00B44D8D" w:rsidP="00766EFE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SIWZ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80CB2" w:rsidRPr="008C5DB5" w:rsidRDefault="00880CB2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44D8D" w:rsidRDefault="00B44D8D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Pr="008C5DB5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CC0111" w:rsidRDefault="00CC0111" w:rsidP="007E2993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KARTA GWARANCYJNA</w:t>
      </w:r>
    </w:p>
    <w:p w:rsidR="007E2993" w:rsidRPr="008C5DB5" w:rsidRDefault="007E2993" w:rsidP="007E2993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25411F" w:rsidRPr="00323580" w:rsidRDefault="00ED7CC6" w:rsidP="00323580">
      <w:pPr>
        <w:spacing w:before="120" w:after="120"/>
        <w:rPr>
          <w:rFonts w:ascii="Cambria" w:hAnsi="Cambria"/>
          <w:b/>
        </w:rPr>
      </w:pPr>
      <w:r>
        <w:rPr>
          <w:rFonts w:ascii="Cambria" w:hAnsi="Cambria"/>
          <w:b/>
          <w:sz w:val="20"/>
          <w:szCs w:val="20"/>
        </w:rPr>
        <w:t xml:space="preserve">Budowa przyłącza kanalizacji sanitarnej do budynki A – galeria powrót do korzeni,  </w:t>
      </w:r>
      <w:r>
        <w:rPr>
          <w:rFonts w:ascii="Cambria" w:hAnsi="Cambria"/>
          <w:b/>
          <w:sz w:val="20"/>
          <w:szCs w:val="20"/>
        </w:rPr>
        <w:br/>
        <w:t xml:space="preserve">w </w:t>
      </w:r>
      <w:r w:rsidRPr="00560E1A">
        <w:rPr>
          <w:rFonts w:ascii="Cambria" w:hAnsi="Cambria"/>
          <w:b/>
          <w:sz w:val="20"/>
          <w:szCs w:val="20"/>
        </w:rPr>
        <w:t>ogrodzie botanicznym w Kielcach</w:t>
      </w:r>
      <w:r w:rsidR="00323580">
        <w:rPr>
          <w:rFonts w:ascii="Cambria" w:hAnsi="Cambria"/>
          <w:b/>
        </w:rPr>
        <w:t xml:space="preserve">, </w:t>
      </w:r>
      <w:r w:rsidR="0025411F">
        <w:rPr>
          <w:rFonts w:ascii="Cambria" w:hAnsi="Cambria"/>
          <w:b/>
          <w:sz w:val="20"/>
          <w:szCs w:val="20"/>
        </w:rPr>
        <w:t>w ramach realizacji zadania inwestycyjnego: Budowa ogrodu botanicznego w Kielcach .</w:t>
      </w:r>
    </w:p>
    <w:p w:rsidR="007E2993" w:rsidRDefault="007E2993" w:rsidP="007E2993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7E2993" w:rsidRPr="007E2993" w:rsidRDefault="007E2993" w:rsidP="007E2993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E2993">
        <w:rPr>
          <w:rFonts w:ascii="Cambria" w:hAnsi="Cambria"/>
          <w:b/>
          <w:bCs/>
          <w:sz w:val="20"/>
          <w:szCs w:val="20"/>
        </w:rPr>
        <w:t>Zadanie 1</w:t>
      </w:r>
    </w:p>
    <w:p w:rsidR="007E2993" w:rsidRPr="007E2993" w:rsidRDefault="0025411F" w:rsidP="007E2993">
      <w:pPr>
        <w:spacing w:after="0" w:line="240" w:lineRule="auto"/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Wykonanie zjazdu technicznego na terenie ogrodu botanicznego </w:t>
      </w:r>
      <w:r w:rsidR="007E2993" w:rsidRPr="007E2993">
        <w:rPr>
          <w:rFonts w:ascii="Cambria" w:hAnsi="Cambria"/>
          <w:bCs/>
          <w:sz w:val="20"/>
          <w:szCs w:val="20"/>
        </w:rPr>
        <w:t>w Kielcach</w:t>
      </w:r>
      <w:r w:rsidR="00704140">
        <w:rPr>
          <w:rFonts w:ascii="Cambria" w:hAnsi="Cambria"/>
          <w:bCs/>
          <w:sz w:val="20"/>
          <w:szCs w:val="20"/>
        </w:rPr>
        <w:t xml:space="preserve"> 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1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 w:rsidR="00D51BAD" w:rsidRPr="008C5DB5">
        <w:rPr>
          <w:rFonts w:ascii="Cambria" w:eastAsia="Calibri" w:hAnsi="Cambria" w:cs="Arial"/>
          <w:sz w:val="20"/>
          <w:szCs w:val="20"/>
        </w:rPr>
        <w:t>o</w:t>
      </w:r>
      <w:r w:rsidRPr="008C5DB5">
        <w:rPr>
          <w:rFonts w:ascii="Cambria" w:eastAsia="Calibri" w:hAnsi="Cambria" w:cs="Arial"/>
          <w:sz w:val="20"/>
          <w:szCs w:val="20"/>
        </w:rPr>
        <w:t>wy.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</w:t>
      </w:r>
      <w:r w:rsidR="00BB6EFE">
        <w:rPr>
          <w:rFonts w:ascii="Cambria" w:eastAsia="Calibri" w:hAnsi="Cambria" w:cs="Arial"/>
          <w:sz w:val="20"/>
          <w:szCs w:val="20"/>
        </w:rPr>
        <w:t xml:space="preserve">(1) </w:t>
      </w:r>
      <w:r w:rsidRPr="008C5DB5">
        <w:rPr>
          <w:rFonts w:ascii="Cambria" w:eastAsia="Calibri" w:hAnsi="Cambria" w:cs="Arial"/>
          <w:sz w:val="20"/>
          <w:szCs w:val="20"/>
        </w:rPr>
        <w:t xml:space="preserve"> § 1</w:t>
      </w:r>
      <w:r w:rsidR="00BB6EFE">
        <w:rPr>
          <w:rFonts w:ascii="Cambria" w:eastAsia="Calibri" w:hAnsi="Cambria" w:cs="Arial"/>
          <w:sz w:val="20"/>
          <w:szCs w:val="20"/>
        </w:rPr>
        <w:t xml:space="preserve"> i 3 </w:t>
      </w:r>
      <w:r w:rsidRPr="008C5DB5">
        <w:rPr>
          <w:rFonts w:ascii="Cambria" w:eastAsia="Calibri" w:hAnsi="Cambria" w:cs="Arial"/>
          <w:sz w:val="20"/>
          <w:szCs w:val="20"/>
        </w:rPr>
        <w:t xml:space="preserve"> k.c.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C5DB5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C33DBF">
        <w:rPr>
          <w:rFonts w:ascii="Cambria" w:eastAsia="Calibri" w:hAnsi="Cambria" w:cs="Arial"/>
          <w:b/>
          <w:sz w:val="20"/>
          <w:szCs w:val="20"/>
        </w:rPr>
        <w:t>miesięcy</w:t>
      </w:r>
      <w:r w:rsidRPr="008C5DB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CC0111" w:rsidRPr="008C5DB5" w:rsidRDefault="00CC0111" w:rsidP="007E2993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2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a) siły wyższej, pod pojęciem</w:t>
      </w:r>
      <w:r w:rsidR="005C5C17" w:rsidRPr="008C5DB5">
        <w:rPr>
          <w:rFonts w:ascii="Cambria" w:eastAsia="Calibri" w:hAnsi="Cambria" w:cs="Arial"/>
          <w:sz w:val="20"/>
          <w:szCs w:val="20"/>
        </w:rPr>
        <w:t>,</w:t>
      </w:r>
      <w:r w:rsidRPr="008C5DB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3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lastRenderedPageBreak/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4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C5DB5">
        <w:rPr>
          <w:rFonts w:ascii="Cambria" w:eastAsia="Calibri" w:hAnsi="Cambria" w:cs="Times New Roman"/>
          <w:sz w:val="20"/>
          <w:szCs w:val="20"/>
        </w:rPr>
        <w:t xml:space="preserve"> gwarancja ulega automatycznie przedłużeniu o okres naprawy, tj. czas liczony od zgłoszenia zaistnienia wady do chwili usunięcia wady stwierdzonego protokolarnie.</w:t>
      </w:r>
      <w:r w:rsidRPr="008C5DB5">
        <w:rPr>
          <w:rFonts w:ascii="Cambria" w:eastAsia="Calibri" w:hAnsi="Cambria" w:cs="Arial"/>
          <w:sz w:val="20"/>
          <w:szCs w:val="20"/>
        </w:rPr>
        <w:t xml:space="preserve"> 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5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C5DB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C5DB5">
        <w:rPr>
          <w:rFonts w:ascii="Cambria" w:eastAsia="Calibri" w:hAnsi="Cambria" w:cs="Arial"/>
          <w:sz w:val="20"/>
          <w:szCs w:val="20"/>
        </w:rPr>
        <w:t>]</w:t>
      </w:r>
    </w:p>
    <w:p w:rsidR="009B6AB6" w:rsidRPr="008C5DB5" w:rsidRDefault="00CC0111" w:rsidP="003203F3">
      <w:pPr>
        <w:pStyle w:val="Bezodstpw"/>
        <w:snapToGri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3203F3" w:rsidRPr="008C5DB5">
        <w:rPr>
          <w:rFonts w:ascii="Cambria" w:hAnsi="Cambria" w:cs="Tahoma"/>
          <w:b/>
          <w:sz w:val="20"/>
          <w:szCs w:val="20"/>
        </w:rPr>
        <w:t>GEOPARK Kielce, ul. Daleszycka 21, 25-202 Kielce</w:t>
      </w:r>
      <w:r w:rsidR="009B6AB6" w:rsidRPr="008C5DB5">
        <w:rPr>
          <w:rFonts w:ascii="Cambria" w:hAnsi="Cambria" w:cs="Arial"/>
          <w:sz w:val="20"/>
          <w:szCs w:val="20"/>
        </w:rPr>
        <w:t xml:space="preserve"> </w:t>
      </w:r>
    </w:p>
    <w:p w:rsidR="00CC0111" w:rsidRPr="008C5DB5" w:rsidRDefault="00CC0111" w:rsidP="009B6AB6">
      <w:pPr>
        <w:spacing w:after="0" w:line="240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6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Niniejszą Kartę Gwarancyjną sporządzono w</w:t>
      </w:r>
      <w:r w:rsidR="0025411F">
        <w:rPr>
          <w:rFonts w:ascii="Cambria" w:eastAsia="Calibri" w:hAnsi="Cambria" w:cs="Arial"/>
          <w:sz w:val="20"/>
          <w:szCs w:val="20"/>
        </w:rPr>
        <w:t xml:space="preserve"> dwóch</w:t>
      </w:r>
      <w:r w:rsidRPr="008C5DB5">
        <w:rPr>
          <w:rFonts w:ascii="Cambria" w:eastAsia="Calibri" w:hAnsi="Cambria" w:cs="Arial"/>
          <w:sz w:val="20"/>
          <w:szCs w:val="20"/>
        </w:rPr>
        <w:t xml:space="preserve"> egzemplarzach na prawach oryginału, </w:t>
      </w:r>
      <w:r w:rsidR="0025411F">
        <w:rPr>
          <w:rFonts w:ascii="Cambria" w:eastAsia="Calibri" w:hAnsi="Cambria" w:cs="Arial"/>
          <w:sz w:val="20"/>
          <w:szCs w:val="20"/>
        </w:rPr>
        <w:t>jeden egzemplarz</w:t>
      </w:r>
      <w:r w:rsidRPr="008C5DB5">
        <w:rPr>
          <w:rFonts w:ascii="Cambria" w:eastAsia="Calibri" w:hAnsi="Cambria" w:cs="Arial"/>
          <w:sz w:val="20"/>
          <w:szCs w:val="20"/>
        </w:rPr>
        <w:t xml:space="preserve"> dla Zamawiającego , jeden dla Gwaranta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Udzielający gwarancji</w:t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C5DB5">
        <w:rPr>
          <w:rFonts w:ascii="Cambria" w:eastAsia="Calibri" w:hAnsi="Cambria" w:cs="Arial"/>
          <w:sz w:val="20"/>
          <w:szCs w:val="20"/>
        </w:rPr>
        <w:t xml:space="preserve"> </w:t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931BF5" w:rsidRPr="008C5DB5">
        <w:rPr>
          <w:rFonts w:ascii="Cambria" w:eastAsia="Calibri" w:hAnsi="Cambria" w:cs="Arial"/>
          <w:b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b/>
          <w:sz w:val="20"/>
          <w:szCs w:val="20"/>
        </w:rPr>
        <w:tab/>
      </w:r>
      <w:r w:rsidRPr="008C5DB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CC0111" w:rsidRPr="008C5DB5" w:rsidRDefault="00CC0111" w:rsidP="00CC0111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CC0111" w:rsidRPr="008C5DB5" w:rsidRDefault="00CC0111" w:rsidP="00D242F8">
      <w:pPr>
        <w:spacing w:line="276" w:lineRule="auto"/>
        <w:rPr>
          <w:rFonts w:ascii="Cambria" w:hAnsi="Cambria"/>
          <w:sz w:val="20"/>
          <w:szCs w:val="20"/>
        </w:rPr>
      </w:pPr>
    </w:p>
    <w:sectPr w:rsidR="00CC0111" w:rsidRPr="008C5DB5" w:rsidSect="00DC4C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9F" w:rsidRDefault="00ED1B9F">
      <w:pPr>
        <w:spacing w:after="0" w:line="240" w:lineRule="auto"/>
      </w:pPr>
      <w:r>
        <w:separator/>
      </w:r>
    </w:p>
  </w:endnote>
  <w:endnote w:type="continuationSeparator" w:id="0">
    <w:p w:rsidR="00ED1B9F" w:rsidRDefault="00E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Pr="00B65163" w:rsidRDefault="005435DD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4D325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4D3258" w:rsidRPr="00B65163">
      <w:rPr>
        <w:b/>
        <w:sz w:val="16"/>
        <w:szCs w:val="24"/>
      </w:rPr>
      <w:fldChar w:fldCharType="separate"/>
    </w:r>
    <w:r w:rsidR="001B7878">
      <w:rPr>
        <w:b/>
        <w:noProof/>
        <w:sz w:val="16"/>
      </w:rPr>
      <w:t>5</w:t>
    </w:r>
    <w:r w:rsidR="004D3258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4D325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4D3258" w:rsidRPr="00B65163">
      <w:rPr>
        <w:b/>
        <w:sz w:val="16"/>
        <w:szCs w:val="24"/>
      </w:rPr>
      <w:fldChar w:fldCharType="separate"/>
    </w:r>
    <w:r w:rsidR="001B7878">
      <w:rPr>
        <w:b/>
        <w:noProof/>
        <w:sz w:val="16"/>
      </w:rPr>
      <w:t>14</w:t>
    </w:r>
    <w:r w:rsidR="004D3258" w:rsidRPr="00B65163">
      <w:rPr>
        <w:b/>
        <w:sz w:val="16"/>
        <w:szCs w:val="24"/>
      </w:rPr>
      <w:fldChar w:fldCharType="end"/>
    </w:r>
  </w:p>
  <w:p w:rsidR="005435DD" w:rsidRDefault="005435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Pr="004C4F7C" w:rsidRDefault="005435DD" w:rsidP="0067658D">
    <w:pPr>
      <w:pStyle w:val="Stopka"/>
      <w:rPr>
        <w:rFonts w:ascii="Cambria" w:hAnsi="Cambria"/>
        <w:sz w:val="20"/>
      </w:rPr>
    </w:pPr>
    <w:r w:rsidRPr="004C4F7C">
      <w:rPr>
        <w:rFonts w:ascii="Cambria" w:hAnsi="Cambria"/>
        <w:sz w:val="20"/>
      </w:rPr>
      <w:t>*Zamawiający pozostawi zapisy dla danego zadania</w:t>
    </w:r>
  </w:p>
  <w:p w:rsidR="005435DD" w:rsidRDefault="00543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9F" w:rsidRDefault="00ED1B9F">
      <w:pPr>
        <w:spacing w:after="0" w:line="240" w:lineRule="auto"/>
      </w:pPr>
      <w:r>
        <w:separator/>
      </w:r>
    </w:p>
  </w:footnote>
  <w:footnote w:type="continuationSeparator" w:id="0">
    <w:p w:rsidR="00ED1B9F" w:rsidRDefault="00E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Pr="00DB7BF8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DB7BF8">
      <w:rPr>
        <w:rFonts w:ascii="Cambria" w:hAnsi="Cambria"/>
        <w:bCs/>
        <w:i/>
        <w:sz w:val="20"/>
      </w:rPr>
      <w:t xml:space="preserve">Nr referencyjny </w:t>
    </w:r>
    <w:r w:rsidR="006C3695">
      <w:rPr>
        <w:rFonts w:ascii="Cambria" w:hAnsi="Cambria"/>
        <w:bCs/>
        <w:i/>
        <w:sz w:val="20"/>
      </w:rPr>
      <w:t xml:space="preserve"> GEO.VII.262.5</w:t>
    </w:r>
    <w:r w:rsidR="008F3989">
      <w:rPr>
        <w:rFonts w:ascii="Cambria" w:hAnsi="Cambria"/>
        <w:bCs/>
        <w:i/>
        <w:sz w:val="20"/>
      </w:rPr>
      <w:t>.2018.</w:t>
    </w:r>
    <w:r>
      <w:rPr>
        <w:rFonts w:ascii="Cambria" w:hAnsi="Cambria"/>
        <w:bCs/>
        <w:i/>
        <w:sz w:val="20"/>
      </w:rPr>
      <w:t>.</w:t>
    </w:r>
  </w:p>
  <w:p w:rsidR="005435DD" w:rsidRDefault="005435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C4C6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Pr="00DB7BF8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DB7BF8">
      <w:rPr>
        <w:rFonts w:ascii="Cambria" w:hAnsi="Cambria"/>
        <w:bCs/>
        <w:i/>
        <w:sz w:val="20"/>
      </w:rPr>
      <w:t xml:space="preserve">Nr referencyjny </w:t>
    </w:r>
    <w:r w:rsidR="00DC318B">
      <w:rPr>
        <w:rFonts w:ascii="Cambria" w:hAnsi="Cambria"/>
        <w:sz w:val="20"/>
        <w:szCs w:val="20"/>
      </w:rPr>
      <w:t>GEO.</w:t>
    </w:r>
    <w:r w:rsidR="008F3989">
      <w:rPr>
        <w:rFonts w:ascii="Cambria" w:hAnsi="Cambria"/>
        <w:sz w:val="20"/>
        <w:szCs w:val="20"/>
      </w:rPr>
      <w:t>VIII.262.</w:t>
    </w:r>
    <w:r w:rsidR="005C36A9">
      <w:rPr>
        <w:rFonts w:ascii="Cambria" w:hAnsi="Cambria"/>
        <w:sz w:val="20"/>
        <w:szCs w:val="20"/>
      </w:rPr>
      <w:t>7</w:t>
    </w:r>
    <w:r w:rsidR="00DC318B">
      <w:rPr>
        <w:rFonts w:ascii="Cambria" w:hAnsi="Cambria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3154C14C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3C726616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 w15:restartNumberingAfterBreak="0">
    <w:nsid w:val="04833F5B"/>
    <w:multiLevelType w:val="hybridMultilevel"/>
    <w:tmpl w:val="A14C6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7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9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5ED42505"/>
    <w:multiLevelType w:val="hybridMultilevel"/>
    <w:tmpl w:val="1E8E99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8"/>
  </w:num>
  <w:num w:numId="2">
    <w:abstractNumId w:val="4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3"/>
  </w:num>
  <w:num w:numId="24">
    <w:abstractNumId w:val="25"/>
  </w:num>
  <w:num w:numId="25">
    <w:abstractNumId w:val="26"/>
  </w:num>
  <w:num w:numId="26">
    <w:abstractNumId w:val="27"/>
  </w:num>
  <w:num w:numId="27">
    <w:abstractNumId w:val="31"/>
  </w:num>
  <w:num w:numId="28">
    <w:abstractNumId w:val="32"/>
  </w:num>
  <w:num w:numId="29">
    <w:abstractNumId w:val="33"/>
  </w:num>
  <w:num w:numId="30">
    <w:abstractNumId w:val="35"/>
  </w:num>
  <w:num w:numId="31">
    <w:abstractNumId w:val="36"/>
  </w:num>
  <w:num w:numId="32">
    <w:abstractNumId w:val="37"/>
  </w:num>
  <w:num w:numId="33">
    <w:abstractNumId w:val="42"/>
  </w:num>
  <w:num w:numId="34">
    <w:abstractNumId w:val="45"/>
  </w:num>
  <w:num w:numId="35">
    <w:abstractNumId w:val="24"/>
  </w:num>
  <w:num w:numId="36">
    <w:abstractNumId w:val="52"/>
  </w:num>
  <w:num w:numId="37">
    <w:abstractNumId w:val="51"/>
  </w:num>
  <w:num w:numId="38">
    <w:abstractNumId w:val="41"/>
  </w:num>
  <w:num w:numId="39">
    <w:abstractNumId w:val="50"/>
  </w:num>
  <w:num w:numId="40">
    <w:abstractNumId w:val="47"/>
  </w:num>
  <w:num w:numId="41">
    <w:abstractNumId w:val="49"/>
  </w:num>
  <w:num w:numId="42">
    <w:abstractNumId w:val="44"/>
  </w:num>
  <w:num w:numId="43">
    <w:abstractNumId w:val="38"/>
  </w:num>
  <w:num w:numId="44">
    <w:abstractNumId w:val="39"/>
  </w:num>
  <w:num w:numId="45">
    <w:abstractNumId w:val="43"/>
  </w:num>
  <w:num w:numId="46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10B7"/>
    <w:rsid w:val="0001250F"/>
    <w:rsid w:val="00017267"/>
    <w:rsid w:val="000211E7"/>
    <w:rsid w:val="00026044"/>
    <w:rsid w:val="00027998"/>
    <w:rsid w:val="000530D5"/>
    <w:rsid w:val="000645D7"/>
    <w:rsid w:val="000654E1"/>
    <w:rsid w:val="00067536"/>
    <w:rsid w:val="00074845"/>
    <w:rsid w:val="00093967"/>
    <w:rsid w:val="000A01FD"/>
    <w:rsid w:val="000A1CF6"/>
    <w:rsid w:val="000A784E"/>
    <w:rsid w:val="000C208E"/>
    <w:rsid w:val="000E6823"/>
    <w:rsid w:val="000F1CF4"/>
    <w:rsid w:val="00136AD5"/>
    <w:rsid w:val="001600CD"/>
    <w:rsid w:val="00164E52"/>
    <w:rsid w:val="00166C2B"/>
    <w:rsid w:val="00173110"/>
    <w:rsid w:val="00184FCA"/>
    <w:rsid w:val="00193147"/>
    <w:rsid w:val="001A19EC"/>
    <w:rsid w:val="001A3E05"/>
    <w:rsid w:val="001B76CD"/>
    <w:rsid w:val="001B7878"/>
    <w:rsid w:val="001C0AC6"/>
    <w:rsid w:val="001D1AF4"/>
    <w:rsid w:val="001D3718"/>
    <w:rsid w:val="001D4587"/>
    <w:rsid w:val="001D7A48"/>
    <w:rsid w:val="001E05EF"/>
    <w:rsid w:val="001E50FF"/>
    <w:rsid w:val="001E5C1F"/>
    <w:rsid w:val="001F048F"/>
    <w:rsid w:val="001F4ABB"/>
    <w:rsid w:val="001F7865"/>
    <w:rsid w:val="00201450"/>
    <w:rsid w:val="0020184B"/>
    <w:rsid w:val="00201B05"/>
    <w:rsid w:val="002023C6"/>
    <w:rsid w:val="00202621"/>
    <w:rsid w:val="002239E9"/>
    <w:rsid w:val="00241873"/>
    <w:rsid w:val="00244C27"/>
    <w:rsid w:val="00253A02"/>
    <w:rsid w:val="0025411F"/>
    <w:rsid w:val="0025585A"/>
    <w:rsid w:val="00274751"/>
    <w:rsid w:val="00275810"/>
    <w:rsid w:val="00282927"/>
    <w:rsid w:val="002A01E7"/>
    <w:rsid w:val="002A19B9"/>
    <w:rsid w:val="002B590F"/>
    <w:rsid w:val="002D3D3B"/>
    <w:rsid w:val="002E695F"/>
    <w:rsid w:val="002E7630"/>
    <w:rsid w:val="002F410E"/>
    <w:rsid w:val="002F6179"/>
    <w:rsid w:val="002F77B3"/>
    <w:rsid w:val="003017A8"/>
    <w:rsid w:val="00314B61"/>
    <w:rsid w:val="003203F3"/>
    <w:rsid w:val="00322C70"/>
    <w:rsid w:val="00323580"/>
    <w:rsid w:val="00332E31"/>
    <w:rsid w:val="00333A84"/>
    <w:rsid w:val="00337197"/>
    <w:rsid w:val="00341B0F"/>
    <w:rsid w:val="0035638E"/>
    <w:rsid w:val="003617FC"/>
    <w:rsid w:val="003669B8"/>
    <w:rsid w:val="003716B1"/>
    <w:rsid w:val="00374CEF"/>
    <w:rsid w:val="00377DCD"/>
    <w:rsid w:val="00383E94"/>
    <w:rsid w:val="0038511C"/>
    <w:rsid w:val="00395E1E"/>
    <w:rsid w:val="003A2028"/>
    <w:rsid w:val="003A2D5D"/>
    <w:rsid w:val="003B5314"/>
    <w:rsid w:val="003B7B39"/>
    <w:rsid w:val="003D48FD"/>
    <w:rsid w:val="003D7AFC"/>
    <w:rsid w:val="003F3495"/>
    <w:rsid w:val="00400569"/>
    <w:rsid w:val="00406636"/>
    <w:rsid w:val="004072E1"/>
    <w:rsid w:val="004260AB"/>
    <w:rsid w:val="00436C21"/>
    <w:rsid w:val="00452195"/>
    <w:rsid w:val="0046155A"/>
    <w:rsid w:val="00465114"/>
    <w:rsid w:val="004778D6"/>
    <w:rsid w:val="00480B4A"/>
    <w:rsid w:val="004902C6"/>
    <w:rsid w:val="004918A9"/>
    <w:rsid w:val="00492895"/>
    <w:rsid w:val="00494340"/>
    <w:rsid w:val="004A0423"/>
    <w:rsid w:val="004A51B5"/>
    <w:rsid w:val="004D153B"/>
    <w:rsid w:val="004D3258"/>
    <w:rsid w:val="004D3BB2"/>
    <w:rsid w:val="004F41A0"/>
    <w:rsid w:val="004F66FE"/>
    <w:rsid w:val="004F6F36"/>
    <w:rsid w:val="005002E3"/>
    <w:rsid w:val="00500BE4"/>
    <w:rsid w:val="005035F4"/>
    <w:rsid w:val="005052D3"/>
    <w:rsid w:val="00511109"/>
    <w:rsid w:val="00530095"/>
    <w:rsid w:val="0053099C"/>
    <w:rsid w:val="0053249E"/>
    <w:rsid w:val="005435DD"/>
    <w:rsid w:val="0055344B"/>
    <w:rsid w:val="005741A4"/>
    <w:rsid w:val="00583489"/>
    <w:rsid w:val="00593BAB"/>
    <w:rsid w:val="005948EB"/>
    <w:rsid w:val="00596AEE"/>
    <w:rsid w:val="005A2B34"/>
    <w:rsid w:val="005B6E96"/>
    <w:rsid w:val="005C0A30"/>
    <w:rsid w:val="005C36A9"/>
    <w:rsid w:val="005C5C17"/>
    <w:rsid w:val="005D3310"/>
    <w:rsid w:val="005D5FDF"/>
    <w:rsid w:val="00601A3F"/>
    <w:rsid w:val="00603958"/>
    <w:rsid w:val="00620512"/>
    <w:rsid w:val="00623D22"/>
    <w:rsid w:val="00625C1A"/>
    <w:rsid w:val="006313B3"/>
    <w:rsid w:val="006358EA"/>
    <w:rsid w:val="00642D1C"/>
    <w:rsid w:val="00645546"/>
    <w:rsid w:val="00646F25"/>
    <w:rsid w:val="00652A38"/>
    <w:rsid w:val="006545EC"/>
    <w:rsid w:val="0065537A"/>
    <w:rsid w:val="00655FA1"/>
    <w:rsid w:val="006578BE"/>
    <w:rsid w:val="0066643F"/>
    <w:rsid w:val="006755E7"/>
    <w:rsid w:val="0067658D"/>
    <w:rsid w:val="0068152E"/>
    <w:rsid w:val="0069062C"/>
    <w:rsid w:val="006967DB"/>
    <w:rsid w:val="006A3097"/>
    <w:rsid w:val="006A49B1"/>
    <w:rsid w:val="006A6CD1"/>
    <w:rsid w:val="006B334F"/>
    <w:rsid w:val="006B49E9"/>
    <w:rsid w:val="006B78CA"/>
    <w:rsid w:val="006C3695"/>
    <w:rsid w:val="006D141F"/>
    <w:rsid w:val="006E7046"/>
    <w:rsid w:val="006F23CC"/>
    <w:rsid w:val="006F7C70"/>
    <w:rsid w:val="00701B6F"/>
    <w:rsid w:val="00704140"/>
    <w:rsid w:val="00710972"/>
    <w:rsid w:val="00712C08"/>
    <w:rsid w:val="00715F12"/>
    <w:rsid w:val="007228E7"/>
    <w:rsid w:val="00730D35"/>
    <w:rsid w:val="007328F7"/>
    <w:rsid w:val="00733E89"/>
    <w:rsid w:val="00735408"/>
    <w:rsid w:val="00736BF5"/>
    <w:rsid w:val="00745D95"/>
    <w:rsid w:val="00755A74"/>
    <w:rsid w:val="00763779"/>
    <w:rsid w:val="00763952"/>
    <w:rsid w:val="00766C7F"/>
    <w:rsid w:val="00766EFE"/>
    <w:rsid w:val="00775C8A"/>
    <w:rsid w:val="007771EC"/>
    <w:rsid w:val="00777850"/>
    <w:rsid w:val="00790302"/>
    <w:rsid w:val="007956DE"/>
    <w:rsid w:val="007B3AF7"/>
    <w:rsid w:val="007C20F0"/>
    <w:rsid w:val="007C3912"/>
    <w:rsid w:val="007C5F01"/>
    <w:rsid w:val="007E2993"/>
    <w:rsid w:val="007E7C94"/>
    <w:rsid w:val="00823AA7"/>
    <w:rsid w:val="0082635C"/>
    <w:rsid w:val="00831A51"/>
    <w:rsid w:val="00836051"/>
    <w:rsid w:val="008378E6"/>
    <w:rsid w:val="00840CC5"/>
    <w:rsid w:val="00855A45"/>
    <w:rsid w:val="008670AD"/>
    <w:rsid w:val="00875840"/>
    <w:rsid w:val="00880CB2"/>
    <w:rsid w:val="0089757C"/>
    <w:rsid w:val="008A38A1"/>
    <w:rsid w:val="008A4D66"/>
    <w:rsid w:val="008C5DB5"/>
    <w:rsid w:val="008D6A8B"/>
    <w:rsid w:val="008E6FA5"/>
    <w:rsid w:val="008F3673"/>
    <w:rsid w:val="008F3989"/>
    <w:rsid w:val="009169F8"/>
    <w:rsid w:val="00921642"/>
    <w:rsid w:val="00931BF5"/>
    <w:rsid w:val="0093215C"/>
    <w:rsid w:val="00933184"/>
    <w:rsid w:val="00935B3A"/>
    <w:rsid w:val="00945587"/>
    <w:rsid w:val="009564D8"/>
    <w:rsid w:val="00967C00"/>
    <w:rsid w:val="00980AF1"/>
    <w:rsid w:val="009819E5"/>
    <w:rsid w:val="00981A32"/>
    <w:rsid w:val="00986B7E"/>
    <w:rsid w:val="00991072"/>
    <w:rsid w:val="009926E3"/>
    <w:rsid w:val="00995236"/>
    <w:rsid w:val="00997BE6"/>
    <w:rsid w:val="009A635A"/>
    <w:rsid w:val="009B6AB6"/>
    <w:rsid w:val="009C7F1A"/>
    <w:rsid w:val="009D0441"/>
    <w:rsid w:val="009D2987"/>
    <w:rsid w:val="009D6CDD"/>
    <w:rsid w:val="009D73DC"/>
    <w:rsid w:val="00A05B44"/>
    <w:rsid w:val="00A0749A"/>
    <w:rsid w:val="00A238DA"/>
    <w:rsid w:val="00A3053F"/>
    <w:rsid w:val="00A61CCF"/>
    <w:rsid w:val="00A627AB"/>
    <w:rsid w:val="00A66E52"/>
    <w:rsid w:val="00A70C41"/>
    <w:rsid w:val="00A8218B"/>
    <w:rsid w:val="00A95A43"/>
    <w:rsid w:val="00A97FBD"/>
    <w:rsid w:val="00AA2125"/>
    <w:rsid w:val="00AB381F"/>
    <w:rsid w:val="00AB757E"/>
    <w:rsid w:val="00AB7DF2"/>
    <w:rsid w:val="00AF3DC6"/>
    <w:rsid w:val="00B20F80"/>
    <w:rsid w:val="00B44D8D"/>
    <w:rsid w:val="00B50CC2"/>
    <w:rsid w:val="00B52FD9"/>
    <w:rsid w:val="00B61974"/>
    <w:rsid w:val="00B63909"/>
    <w:rsid w:val="00B67C9A"/>
    <w:rsid w:val="00B73440"/>
    <w:rsid w:val="00B96BEF"/>
    <w:rsid w:val="00BA26C9"/>
    <w:rsid w:val="00BB1D31"/>
    <w:rsid w:val="00BB4608"/>
    <w:rsid w:val="00BB6EFE"/>
    <w:rsid w:val="00BC4339"/>
    <w:rsid w:val="00BC6525"/>
    <w:rsid w:val="00BF06E5"/>
    <w:rsid w:val="00BF50B1"/>
    <w:rsid w:val="00BF53AC"/>
    <w:rsid w:val="00C0036C"/>
    <w:rsid w:val="00C03535"/>
    <w:rsid w:val="00C118A1"/>
    <w:rsid w:val="00C33DBF"/>
    <w:rsid w:val="00C45602"/>
    <w:rsid w:val="00C542F2"/>
    <w:rsid w:val="00C55C01"/>
    <w:rsid w:val="00C652A5"/>
    <w:rsid w:val="00C867AA"/>
    <w:rsid w:val="00CA0EBC"/>
    <w:rsid w:val="00CB74D2"/>
    <w:rsid w:val="00CB75DD"/>
    <w:rsid w:val="00CC0111"/>
    <w:rsid w:val="00CD6E29"/>
    <w:rsid w:val="00CF2106"/>
    <w:rsid w:val="00CF5561"/>
    <w:rsid w:val="00D14521"/>
    <w:rsid w:val="00D21A1A"/>
    <w:rsid w:val="00D22A41"/>
    <w:rsid w:val="00D22D14"/>
    <w:rsid w:val="00D2358E"/>
    <w:rsid w:val="00D2395A"/>
    <w:rsid w:val="00D242F8"/>
    <w:rsid w:val="00D246CA"/>
    <w:rsid w:val="00D25301"/>
    <w:rsid w:val="00D51BAD"/>
    <w:rsid w:val="00D707F4"/>
    <w:rsid w:val="00D72A0D"/>
    <w:rsid w:val="00D91228"/>
    <w:rsid w:val="00D94E19"/>
    <w:rsid w:val="00DA2CA6"/>
    <w:rsid w:val="00DB421A"/>
    <w:rsid w:val="00DB7BF8"/>
    <w:rsid w:val="00DC318B"/>
    <w:rsid w:val="00DC43FF"/>
    <w:rsid w:val="00DC4C60"/>
    <w:rsid w:val="00DD0072"/>
    <w:rsid w:val="00DD1EA4"/>
    <w:rsid w:val="00DF472C"/>
    <w:rsid w:val="00DF472F"/>
    <w:rsid w:val="00E32D1C"/>
    <w:rsid w:val="00E34EC2"/>
    <w:rsid w:val="00E371D9"/>
    <w:rsid w:val="00E41690"/>
    <w:rsid w:val="00E54537"/>
    <w:rsid w:val="00E572EC"/>
    <w:rsid w:val="00E57A98"/>
    <w:rsid w:val="00E61566"/>
    <w:rsid w:val="00E6477A"/>
    <w:rsid w:val="00E81C33"/>
    <w:rsid w:val="00E878D6"/>
    <w:rsid w:val="00E956C2"/>
    <w:rsid w:val="00EC1858"/>
    <w:rsid w:val="00ED1B9F"/>
    <w:rsid w:val="00ED2F84"/>
    <w:rsid w:val="00ED7CC6"/>
    <w:rsid w:val="00EF2D02"/>
    <w:rsid w:val="00F10023"/>
    <w:rsid w:val="00F22EE0"/>
    <w:rsid w:val="00F24C92"/>
    <w:rsid w:val="00F522D5"/>
    <w:rsid w:val="00F55A7C"/>
    <w:rsid w:val="00F62D5F"/>
    <w:rsid w:val="00F644D5"/>
    <w:rsid w:val="00F84719"/>
    <w:rsid w:val="00F872EB"/>
    <w:rsid w:val="00FA5F33"/>
    <w:rsid w:val="00FA6058"/>
    <w:rsid w:val="00FA63FD"/>
    <w:rsid w:val="00FB64D1"/>
    <w:rsid w:val="00FB65C8"/>
    <w:rsid w:val="00FC49AB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0E43D-B4AE-4287-AD17-6654D2D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paragraph" w:customStyle="1" w:styleId="ZnakZnakZnakZnakZnakZnakZnakZnakZnak">
    <w:name w:val="Znak Znak Znak Znak Znak Znak Znak Znak Znak"/>
    <w:basedOn w:val="Normalny"/>
    <w:rsid w:val="006A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333A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3A84"/>
    <w:pPr>
      <w:widowControl w:val="0"/>
      <w:shd w:val="clear" w:color="auto" w:fill="FFFFFF"/>
      <w:spacing w:after="0" w:line="413" w:lineRule="exact"/>
    </w:pPr>
  </w:style>
  <w:style w:type="paragraph" w:customStyle="1" w:styleId="Standard">
    <w:name w:val="Standard"/>
    <w:basedOn w:val="Normalny"/>
    <w:rsid w:val="00E81C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95AD-DF10-4D99-974C-D0796A7D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5880</Words>
  <Characters>35280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Andrzej Płonka</cp:lastModifiedBy>
  <cp:revision>107</cp:revision>
  <cp:lastPrinted>2017-02-16T12:50:00Z</cp:lastPrinted>
  <dcterms:created xsi:type="dcterms:W3CDTF">2017-06-23T10:25:00Z</dcterms:created>
  <dcterms:modified xsi:type="dcterms:W3CDTF">2018-09-06T06:49:00Z</dcterms:modified>
</cp:coreProperties>
</file>